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A0" w:rsidRPr="00AD577E" w:rsidRDefault="006C3BA0" w:rsidP="006C3BA0">
      <w:pPr>
        <w:spacing w:after="0"/>
        <w:jc w:val="center"/>
        <w:rPr>
          <w:rFonts w:ascii="Times New Roman" w:hAnsi="Times New Roman" w:cs="Times New Roman"/>
          <w:b/>
          <w:sz w:val="24"/>
          <w:szCs w:val="24"/>
          <w:u w:val="single"/>
        </w:rPr>
      </w:pPr>
      <w:r w:rsidRPr="00AD577E">
        <w:rPr>
          <w:rFonts w:ascii="Times New Roman" w:hAnsi="Times New Roman" w:cs="Times New Roman"/>
          <w:b/>
          <w:sz w:val="24"/>
          <w:szCs w:val="24"/>
          <w:u w:val="single"/>
        </w:rPr>
        <w:t>DISTRICT PLANNING</w:t>
      </w:r>
    </w:p>
    <w:p w:rsidR="006C3BA0" w:rsidRPr="00AD577E" w:rsidRDefault="006C3BA0" w:rsidP="006C3BA0">
      <w:pPr>
        <w:spacing w:after="0"/>
        <w:rPr>
          <w:rFonts w:ascii="Times New Roman" w:hAnsi="Times New Roman" w:cs="Times New Roman"/>
          <w:sz w:val="24"/>
          <w:szCs w:val="24"/>
        </w:rPr>
      </w:pPr>
    </w:p>
    <w:p w:rsidR="006C3BA0" w:rsidRPr="00AD577E" w:rsidRDefault="006C3BA0" w:rsidP="006C3BA0">
      <w:pPr>
        <w:spacing w:after="0"/>
        <w:rPr>
          <w:rFonts w:ascii="Times New Roman" w:hAnsi="Times New Roman" w:cs="Times New Roman"/>
          <w:sz w:val="24"/>
          <w:szCs w:val="24"/>
        </w:rPr>
      </w:pPr>
      <w:r w:rsidRPr="00AD577E">
        <w:rPr>
          <w:rFonts w:ascii="Times New Roman" w:hAnsi="Times New Roman" w:cs="Times New Roman"/>
          <w:sz w:val="24"/>
          <w:szCs w:val="24"/>
        </w:rPr>
        <w:t>Know who we SERVE and WHY:</w:t>
      </w:r>
    </w:p>
    <w:p w:rsidR="006C3BA0" w:rsidRPr="00AD577E" w:rsidRDefault="006C3BA0" w:rsidP="006C3BA0">
      <w:pPr>
        <w:pStyle w:val="ListParagraph"/>
        <w:numPr>
          <w:ilvl w:val="0"/>
          <w:numId w:val="1"/>
        </w:numPr>
        <w:spacing w:after="0"/>
        <w:rPr>
          <w:rFonts w:ascii="Times New Roman" w:hAnsi="Times New Roman" w:cs="Times New Roman"/>
          <w:sz w:val="24"/>
          <w:szCs w:val="24"/>
        </w:rPr>
      </w:pPr>
      <w:r w:rsidRPr="00AD577E">
        <w:rPr>
          <w:rFonts w:ascii="Times New Roman" w:hAnsi="Times New Roman" w:cs="Times New Roman"/>
          <w:sz w:val="24"/>
          <w:szCs w:val="24"/>
        </w:rPr>
        <w:t xml:space="preserve">Who we </w:t>
      </w:r>
      <w:r w:rsidRPr="00AD577E">
        <w:rPr>
          <w:rFonts w:ascii="Times New Roman" w:hAnsi="Times New Roman" w:cs="Times New Roman"/>
          <w:b/>
          <w:i/>
          <w:sz w:val="24"/>
          <w:szCs w:val="24"/>
        </w:rPr>
        <w:t xml:space="preserve">SERVICE </w:t>
      </w:r>
      <w:r w:rsidRPr="00AD577E">
        <w:rPr>
          <w:rFonts w:ascii="Times New Roman" w:hAnsi="Times New Roman" w:cs="Times New Roman"/>
          <w:sz w:val="24"/>
          <w:szCs w:val="24"/>
        </w:rPr>
        <w:t>is crucial in developing activities and funding opportunities</w:t>
      </w:r>
    </w:p>
    <w:p w:rsidR="006C3BA0" w:rsidRPr="00AD577E" w:rsidRDefault="006C3BA0" w:rsidP="006C3BA0">
      <w:pPr>
        <w:pStyle w:val="ListParagraph"/>
        <w:numPr>
          <w:ilvl w:val="0"/>
          <w:numId w:val="1"/>
        </w:numPr>
        <w:spacing w:after="0"/>
        <w:rPr>
          <w:rFonts w:ascii="Times New Roman" w:hAnsi="Times New Roman" w:cs="Times New Roman"/>
          <w:sz w:val="24"/>
          <w:szCs w:val="24"/>
        </w:rPr>
      </w:pPr>
      <w:r w:rsidRPr="00AD577E">
        <w:rPr>
          <w:rFonts w:ascii="Times New Roman" w:hAnsi="Times New Roman" w:cs="Times New Roman"/>
          <w:b/>
          <w:i/>
          <w:sz w:val="24"/>
          <w:szCs w:val="24"/>
        </w:rPr>
        <w:t>WHY</w:t>
      </w:r>
      <w:r w:rsidRPr="00AD577E">
        <w:rPr>
          <w:rFonts w:ascii="Times New Roman" w:hAnsi="Times New Roman" w:cs="Times New Roman"/>
          <w:sz w:val="24"/>
          <w:szCs w:val="24"/>
        </w:rPr>
        <w:t xml:space="preserve"> do we serve – set up a mission statement to meet your targeted goals; Look at both nationally and locally as a whole. This will help you focus on what issues are the most important we as soil conservation districts face.</w:t>
      </w:r>
    </w:p>
    <w:p w:rsidR="006C3BA0" w:rsidRPr="00AD577E" w:rsidRDefault="006C3BA0" w:rsidP="006C3BA0">
      <w:pPr>
        <w:spacing w:after="0"/>
        <w:jc w:val="both"/>
        <w:rPr>
          <w:rFonts w:ascii="Times New Roman" w:hAnsi="Times New Roman" w:cs="Times New Roman"/>
          <w:b/>
          <w:i/>
          <w:sz w:val="24"/>
          <w:szCs w:val="24"/>
        </w:rPr>
      </w:pPr>
    </w:p>
    <w:p w:rsidR="006C3BA0" w:rsidRPr="00AD577E" w:rsidRDefault="006C3BA0" w:rsidP="006C3BA0">
      <w:pPr>
        <w:spacing w:after="0"/>
        <w:rPr>
          <w:rFonts w:ascii="Times New Roman" w:hAnsi="Times New Roman" w:cs="Times New Roman"/>
          <w:sz w:val="24"/>
          <w:szCs w:val="24"/>
        </w:rPr>
      </w:pPr>
      <w:r w:rsidRPr="00AD577E">
        <w:rPr>
          <w:rFonts w:ascii="Times New Roman" w:hAnsi="Times New Roman" w:cs="Times New Roman"/>
          <w:sz w:val="24"/>
          <w:szCs w:val="24"/>
        </w:rPr>
        <w:t>Effective Organizations:</w:t>
      </w:r>
    </w:p>
    <w:p w:rsidR="006C3BA0" w:rsidRPr="00AD577E" w:rsidRDefault="006C3BA0" w:rsidP="006C3BA0">
      <w:pPr>
        <w:pStyle w:val="ListParagraph"/>
        <w:numPr>
          <w:ilvl w:val="0"/>
          <w:numId w:val="3"/>
        </w:numPr>
        <w:spacing w:after="0"/>
        <w:rPr>
          <w:rFonts w:ascii="Times New Roman" w:hAnsi="Times New Roman" w:cs="Times New Roman"/>
          <w:sz w:val="24"/>
          <w:szCs w:val="24"/>
        </w:rPr>
      </w:pPr>
      <w:r w:rsidRPr="00AD577E">
        <w:rPr>
          <w:rFonts w:ascii="Times New Roman" w:hAnsi="Times New Roman" w:cs="Times New Roman"/>
          <w:sz w:val="24"/>
          <w:szCs w:val="24"/>
        </w:rPr>
        <w:t>Set Goals</w:t>
      </w:r>
    </w:p>
    <w:p w:rsidR="006C3BA0" w:rsidRPr="00AD577E" w:rsidRDefault="006C3BA0" w:rsidP="006C3BA0">
      <w:pPr>
        <w:pStyle w:val="ListParagraph"/>
        <w:numPr>
          <w:ilvl w:val="0"/>
          <w:numId w:val="3"/>
        </w:numPr>
        <w:spacing w:after="0"/>
        <w:rPr>
          <w:rFonts w:ascii="Times New Roman" w:hAnsi="Times New Roman" w:cs="Times New Roman"/>
          <w:sz w:val="24"/>
          <w:szCs w:val="24"/>
        </w:rPr>
      </w:pPr>
      <w:r w:rsidRPr="00AD577E">
        <w:rPr>
          <w:rFonts w:ascii="Times New Roman" w:hAnsi="Times New Roman" w:cs="Times New Roman"/>
          <w:sz w:val="24"/>
          <w:szCs w:val="24"/>
        </w:rPr>
        <w:t>Will have tensions</w:t>
      </w:r>
    </w:p>
    <w:p w:rsidR="006C3BA0" w:rsidRPr="00AD577E" w:rsidRDefault="006C3BA0" w:rsidP="006C3BA0">
      <w:pPr>
        <w:pStyle w:val="ListParagraph"/>
        <w:numPr>
          <w:ilvl w:val="0"/>
          <w:numId w:val="3"/>
        </w:numPr>
        <w:spacing w:after="0"/>
        <w:rPr>
          <w:rFonts w:ascii="Times New Roman" w:hAnsi="Times New Roman" w:cs="Times New Roman"/>
          <w:sz w:val="24"/>
          <w:szCs w:val="24"/>
        </w:rPr>
      </w:pPr>
      <w:r w:rsidRPr="00AD577E">
        <w:rPr>
          <w:rFonts w:ascii="Times New Roman" w:hAnsi="Times New Roman" w:cs="Times New Roman"/>
          <w:sz w:val="24"/>
          <w:szCs w:val="24"/>
        </w:rPr>
        <w:t>Need to provide a positive working environment</w:t>
      </w:r>
    </w:p>
    <w:p w:rsidR="006C3BA0" w:rsidRPr="00AD577E" w:rsidRDefault="006C3BA0" w:rsidP="006C3BA0">
      <w:pPr>
        <w:pStyle w:val="ListParagraph"/>
        <w:numPr>
          <w:ilvl w:val="0"/>
          <w:numId w:val="3"/>
        </w:numPr>
        <w:spacing w:after="0"/>
        <w:rPr>
          <w:rFonts w:ascii="Times New Roman" w:hAnsi="Times New Roman" w:cs="Times New Roman"/>
          <w:sz w:val="24"/>
          <w:szCs w:val="24"/>
        </w:rPr>
      </w:pPr>
      <w:r w:rsidRPr="00AD577E">
        <w:rPr>
          <w:rFonts w:ascii="Times New Roman" w:hAnsi="Times New Roman" w:cs="Times New Roman"/>
          <w:sz w:val="24"/>
          <w:szCs w:val="24"/>
        </w:rPr>
        <w:t>Provide a set of procedures that is to be followed by the office</w:t>
      </w:r>
    </w:p>
    <w:p w:rsidR="006C3BA0" w:rsidRPr="00AD577E" w:rsidRDefault="006C3BA0" w:rsidP="006C3BA0">
      <w:pPr>
        <w:pStyle w:val="ListParagraph"/>
        <w:numPr>
          <w:ilvl w:val="0"/>
          <w:numId w:val="3"/>
        </w:numPr>
        <w:spacing w:after="0"/>
        <w:rPr>
          <w:rFonts w:ascii="Times New Roman" w:hAnsi="Times New Roman" w:cs="Times New Roman"/>
          <w:sz w:val="24"/>
          <w:szCs w:val="24"/>
        </w:rPr>
      </w:pPr>
      <w:r w:rsidRPr="00AD577E">
        <w:rPr>
          <w:rFonts w:ascii="Times New Roman" w:hAnsi="Times New Roman" w:cs="Times New Roman"/>
          <w:sz w:val="24"/>
          <w:szCs w:val="24"/>
        </w:rPr>
        <w:t>Follow through</w:t>
      </w:r>
    </w:p>
    <w:p w:rsidR="006C3BA0" w:rsidRPr="00AD577E" w:rsidRDefault="006C3BA0" w:rsidP="006C3BA0">
      <w:pPr>
        <w:spacing w:after="0"/>
        <w:rPr>
          <w:rFonts w:ascii="Times New Roman" w:hAnsi="Times New Roman" w:cs="Times New Roman"/>
          <w:sz w:val="24"/>
          <w:szCs w:val="24"/>
        </w:rPr>
      </w:pPr>
    </w:p>
    <w:p w:rsidR="006C3BA0" w:rsidRPr="00AD577E" w:rsidRDefault="006C3BA0" w:rsidP="006C3BA0">
      <w:pPr>
        <w:pStyle w:val="Heading2"/>
        <w:rPr>
          <w:rFonts w:ascii="Times New Roman" w:eastAsia="Times New Roman" w:hAnsi="Times New Roman" w:cs="Times New Roman"/>
          <w:i w:val="0"/>
        </w:rPr>
      </w:pPr>
      <w:r w:rsidRPr="00AD577E">
        <w:rPr>
          <w:rFonts w:ascii="Times New Roman" w:eastAsia="Times New Roman" w:hAnsi="Times New Roman" w:cs="Times New Roman"/>
          <w:i w:val="0"/>
        </w:rPr>
        <w:t>DIST</w:t>
      </w:r>
      <w:bookmarkStart w:id="0" w:name="distops"/>
      <w:bookmarkEnd w:id="0"/>
      <w:r w:rsidRPr="00AD577E">
        <w:rPr>
          <w:rFonts w:ascii="Times New Roman" w:eastAsia="Times New Roman" w:hAnsi="Times New Roman" w:cs="Times New Roman"/>
          <w:i w:val="0"/>
        </w:rPr>
        <w:t>RICT PROGRAM OF WORK – Long Range Plan</w:t>
      </w:r>
    </w:p>
    <w:p w:rsidR="006C3BA0" w:rsidRPr="00AD577E" w:rsidRDefault="006C3BA0" w:rsidP="006C3BA0">
      <w:pPr>
        <w:spacing w:after="0" w:line="240" w:lineRule="auto"/>
        <w:ind w:left="1152" w:hanging="1152"/>
        <w:rPr>
          <w:rFonts w:ascii="Times New Roman" w:hAnsi="Times New Roman" w:cs="Times New Roman"/>
          <w:iCs/>
          <w:sz w:val="24"/>
          <w:szCs w:val="24"/>
        </w:rPr>
      </w:pPr>
    </w:p>
    <w:p w:rsidR="006C3BA0" w:rsidRPr="00AD577E" w:rsidRDefault="006C3BA0" w:rsidP="006C3BA0">
      <w:pPr>
        <w:spacing w:after="0" w:line="240" w:lineRule="auto"/>
        <w:ind w:left="1152" w:hanging="1152"/>
        <w:rPr>
          <w:rFonts w:ascii="Times New Roman" w:hAnsi="Times New Roman" w:cs="Times New Roman"/>
          <w:b/>
          <w:i/>
          <w:iCs/>
          <w:sz w:val="24"/>
          <w:szCs w:val="24"/>
        </w:rPr>
      </w:pPr>
      <w:r w:rsidRPr="00AD577E">
        <w:rPr>
          <w:rFonts w:ascii="Times New Roman" w:hAnsi="Times New Roman" w:cs="Times New Roman"/>
          <w:b/>
          <w:i/>
          <w:iCs/>
          <w:sz w:val="24"/>
          <w:szCs w:val="24"/>
        </w:rPr>
        <w:t>These Policies are to be reviewed yearly in December or January</w:t>
      </w:r>
    </w:p>
    <w:p w:rsidR="006C3BA0" w:rsidRPr="00AD577E" w:rsidRDefault="006C3BA0" w:rsidP="006C3BA0">
      <w:pPr>
        <w:spacing w:after="0" w:line="240" w:lineRule="auto"/>
        <w:ind w:left="1152" w:hanging="1152"/>
        <w:rPr>
          <w:rFonts w:ascii="Times New Roman" w:hAnsi="Times New Roman" w:cs="Times New Roman"/>
          <w:iCs/>
          <w:sz w:val="24"/>
          <w:szCs w:val="24"/>
        </w:rPr>
      </w:pP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When a Soil Conservation District is organized, a program of work is prepared for that district.  Each or</w:t>
      </w:r>
      <w:r w:rsidRPr="00AD577E">
        <w:rPr>
          <w:rFonts w:ascii="Times New Roman" w:hAnsi="Times New Roman" w:cs="Times New Roman"/>
          <w:sz w:val="24"/>
          <w:szCs w:val="24"/>
        </w:rPr>
        <w:softHyphen/>
        <w:t>ganization has a stated purpose for its existence.  This program of work (long range plan) is the stated purpose of the soil conservation districts and is prepared on the basis of the best data available.  It contains the physical facts of the district; such as, climatic and soil conditions, land use, size and type of farming, and conservation problems as they existed when the work plan was prepared.  It also contains suggestions for a program that will help correct the con</w:t>
      </w:r>
      <w:r w:rsidRPr="00AD577E">
        <w:rPr>
          <w:rFonts w:ascii="Times New Roman" w:hAnsi="Times New Roman" w:cs="Times New Roman"/>
          <w:sz w:val="24"/>
          <w:szCs w:val="24"/>
        </w:rPr>
        <w:softHyphen/>
        <w:t xml:space="preserve">servation problems that exist.  It is essential that district officials be thoroughly acquainted with resource problems, be able to evaluate their importance and be willing to take appropriate steps to solve these problems. </w:t>
      </w: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The process of doing the long-range and annual planning is an excellent opportunity for the board to bring in other agencies, groups, or individuals with interest and responsibilities in conservation to work together in plan</w:t>
      </w:r>
      <w:r w:rsidRPr="00AD577E">
        <w:rPr>
          <w:rFonts w:ascii="Times New Roman" w:hAnsi="Times New Roman" w:cs="Times New Roman"/>
          <w:sz w:val="24"/>
          <w:szCs w:val="24"/>
        </w:rPr>
        <w:softHyphen/>
        <w:t>ning and activating a dynamic conservation program that will benefit all.  Many districts utilize trained facilitators to receive public input to assist in identifying and prioritizing conservation needs.</w:t>
      </w: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The Program of Work should be reviewed annually and revised whenever it becomes out of date because of changing methods of farming, new techniques for meeting conservation problems, or as new information; such as, more accurate soils surveys become available.</w:t>
      </w: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jc w:val="both"/>
        <w:rPr>
          <w:rFonts w:ascii="Times New Roman" w:hAnsi="Times New Roman" w:cs="Times New Roman"/>
          <w:sz w:val="24"/>
          <w:szCs w:val="24"/>
        </w:rPr>
      </w:pPr>
      <w:r w:rsidRPr="00AD577E">
        <w:rPr>
          <w:rFonts w:ascii="Times New Roman" w:hAnsi="Times New Roman" w:cs="Times New Roman"/>
          <w:sz w:val="24"/>
          <w:szCs w:val="24"/>
        </w:rPr>
        <w:t>The Natural Resources Conservation Service technical assistance is provided the soil conservation districts on the basis of this work program.  The local soil conservation district enters into a Memorandum of Understanding with the United States Department of Agriculture, and a Supplemental Memorandum of Understanding with the Natural Resources Conservation Service and the State Soil Con</w:t>
      </w:r>
      <w:r w:rsidRPr="00AD577E">
        <w:rPr>
          <w:rFonts w:ascii="Times New Roman" w:hAnsi="Times New Roman" w:cs="Times New Roman"/>
          <w:sz w:val="24"/>
          <w:szCs w:val="24"/>
        </w:rPr>
        <w:softHyphen/>
        <w:t>servation Committee.</w:t>
      </w:r>
      <w:bookmarkStart w:id="1" w:name="_Toc255894209"/>
    </w:p>
    <w:p w:rsidR="006C3BA0" w:rsidRDefault="006C3BA0" w:rsidP="006C3BA0">
      <w:pPr>
        <w:pStyle w:val="Heading2"/>
        <w:spacing w:before="0" w:after="0" w:line="240" w:lineRule="auto"/>
        <w:rPr>
          <w:rFonts w:ascii="Times New Roman" w:eastAsia="Times New Roman" w:hAnsi="Times New Roman" w:cs="Times New Roman"/>
          <w:i w:val="0"/>
        </w:rPr>
      </w:pPr>
    </w:p>
    <w:p w:rsidR="006C3BA0" w:rsidRDefault="006C3BA0" w:rsidP="006C3BA0">
      <w:pPr>
        <w:pStyle w:val="Heading2"/>
        <w:spacing w:before="0" w:after="0" w:line="240" w:lineRule="auto"/>
        <w:rPr>
          <w:rFonts w:ascii="Times New Roman" w:eastAsia="Times New Roman" w:hAnsi="Times New Roman" w:cs="Times New Roman"/>
          <w:i w:val="0"/>
        </w:rPr>
      </w:pPr>
    </w:p>
    <w:p w:rsidR="006C3BA0" w:rsidRDefault="006C3BA0" w:rsidP="006C3BA0">
      <w:pPr>
        <w:pStyle w:val="Heading2"/>
        <w:spacing w:before="0" w:after="0" w:line="240" w:lineRule="auto"/>
        <w:rPr>
          <w:rFonts w:ascii="Times New Roman" w:eastAsia="Times New Roman" w:hAnsi="Times New Roman" w:cs="Times New Roman"/>
          <w:i w:val="0"/>
        </w:rPr>
      </w:pPr>
    </w:p>
    <w:p w:rsidR="006C3BA0" w:rsidRPr="00AD577E" w:rsidRDefault="006C3BA0" w:rsidP="006C3BA0">
      <w:pPr>
        <w:pStyle w:val="Heading2"/>
        <w:spacing w:before="0" w:after="0" w:line="240" w:lineRule="auto"/>
        <w:rPr>
          <w:rFonts w:ascii="Times New Roman" w:eastAsia="Times New Roman" w:hAnsi="Times New Roman" w:cs="Times New Roman"/>
          <w:i w:val="0"/>
        </w:rPr>
      </w:pPr>
      <w:r w:rsidRPr="00AD577E">
        <w:rPr>
          <w:rFonts w:ascii="Times New Roman" w:eastAsia="Times New Roman" w:hAnsi="Times New Roman" w:cs="Times New Roman"/>
          <w:i w:val="0"/>
        </w:rPr>
        <w:t>PLAN OF OPERATIONS AND CALENDAR OF WORK</w:t>
      </w:r>
      <w:bookmarkEnd w:id="1"/>
      <w:r w:rsidRPr="00AD577E">
        <w:rPr>
          <w:rFonts w:ascii="Times New Roman" w:eastAsia="Times New Roman" w:hAnsi="Times New Roman" w:cs="Times New Roman"/>
          <w:i w:val="0"/>
        </w:rPr>
        <w:t xml:space="preserve"> </w:t>
      </w:r>
    </w:p>
    <w:p w:rsidR="006C3BA0" w:rsidRPr="00AD577E" w:rsidRDefault="006C3BA0" w:rsidP="006C3BA0">
      <w:pPr>
        <w:spacing w:after="0" w:line="240" w:lineRule="auto"/>
        <w:rPr>
          <w:rFonts w:ascii="Times New Roman" w:hAnsi="Times New Roman" w:cs="Times New Roman"/>
          <w:i/>
          <w:iCs/>
          <w:sz w:val="24"/>
          <w:szCs w:val="24"/>
        </w:rPr>
      </w:pP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After the program of work has been reviewed and revised if necessary, a plan of operation for the next year should be developed.  This plan should include the items which will receive the major emphasis in the education and operation program for the coming year.  Go back to the work program and lift from it the most pressing soil and water conservation problems in the district.  List these problems and decide what you will do about them the coming year.</w:t>
      </w: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List the objectives of the educa</w:t>
      </w:r>
      <w:r w:rsidRPr="00AD577E">
        <w:rPr>
          <w:rFonts w:ascii="Times New Roman" w:hAnsi="Times New Roman" w:cs="Times New Roman"/>
          <w:sz w:val="24"/>
          <w:szCs w:val="24"/>
        </w:rPr>
        <w:softHyphen/>
        <w:t>tional program and decide what activities will be carried out or promoted.</w:t>
      </w: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Review the results of last year's operations and decide the goals for the next year.  Ask yourself if you are satisfied with the progress being made.</w:t>
      </w: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Once the objectives and goals have been listed, develop a calendar of work (Annual Plan of Operations/Work) for the coming year.  This calendar should organize the year's district activity by showing:</w:t>
      </w:r>
    </w:p>
    <w:p w:rsidR="006C3BA0" w:rsidRPr="00AD577E" w:rsidRDefault="006C3BA0" w:rsidP="006C3BA0">
      <w:pPr>
        <w:spacing w:after="0" w:line="240" w:lineRule="auto"/>
        <w:ind w:left="630"/>
        <w:rPr>
          <w:rFonts w:ascii="Times New Roman" w:hAnsi="Times New Roman" w:cs="Times New Roman"/>
          <w:sz w:val="24"/>
          <w:szCs w:val="24"/>
        </w:rPr>
      </w:pPr>
    </w:p>
    <w:p w:rsidR="006C3BA0" w:rsidRPr="00AD577E" w:rsidRDefault="006C3BA0" w:rsidP="006C3BA0">
      <w:pPr>
        <w:pStyle w:val="ListParagraph"/>
        <w:numPr>
          <w:ilvl w:val="0"/>
          <w:numId w:val="5"/>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List Resource Concern(s) your district feels are important</w:t>
      </w:r>
    </w:p>
    <w:p w:rsidR="006C3BA0" w:rsidRPr="00AD577E" w:rsidRDefault="006C3BA0" w:rsidP="006C3BA0">
      <w:pPr>
        <w:pStyle w:val="ListParagraph"/>
        <w:numPr>
          <w:ilvl w:val="0"/>
          <w:numId w:val="6"/>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Establish priorities</w:t>
      </w:r>
    </w:p>
    <w:p w:rsidR="006C3BA0" w:rsidRPr="00AD577E" w:rsidRDefault="006C3BA0" w:rsidP="006C3BA0">
      <w:pPr>
        <w:pStyle w:val="ListParagraph"/>
        <w:spacing w:after="0" w:line="240" w:lineRule="auto"/>
        <w:ind w:left="1710"/>
        <w:rPr>
          <w:rFonts w:ascii="Times New Roman" w:hAnsi="Times New Roman" w:cs="Times New Roman"/>
          <w:sz w:val="24"/>
          <w:szCs w:val="24"/>
        </w:rPr>
      </w:pPr>
      <w:r w:rsidRPr="00AD577E">
        <w:rPr>
          <w:rFonts w:ascii="Times New Roman" w:hAnsi="Times New Roman" w:cs="Times New Roman"/>
          <w:sz w:val="24"/>
          <w:szCs w:val="24"/>
        </w:rPr>
        <w:t>Soil Erosion, Soil Condition, Water Quality/Quantity, Air Quality, Plant Suitability/Condition, and Animals</w:t>
      </w:r>
    </w:p>
    <w:p w:rsidR="006C3BA0" w:rsidRPr="00AD577E" w:rsidRDefault="006C3BA0" w:rsidP="006C3BA0">
      <w:pPr>
        <w:pStyle w:val="ListParagraph"/>
        <w:numPr>
          <w:ilvl w:val="0"/>
          <w:numId w:val="5"/>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Who will be responsible for an activity and who will assist. (Develop your committee members)</w:t>
      </w:r>
    </w:p>
    <w:p w:rsidR="006C3BA0" w:rsidRPr="00AD577E" w:rsidRDefault="006C3BA0" w:rsidP="006C3BA0">
      <w:pPr>
        <w:pStyle w:val="ListParagraph"/>
        <w:numPr>
          <w:ilvl w:val="0"/>
          <w:numId w:val="6"/>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Develop a good education and publicity program</w:t>
      </w:r>
    </w:p>
    <w:p w:rsidR="006C3BA0" w:rsidRPr="00AD577E" w:rsidRDefault="006C3BA0" w:rsidP="006C3BA0">
      <w:pPr>
        <w:pStyle w:val="ListParagraph"/>
        <w:numPr>
          <w:ilvl w:val="0"/>
          <w:numId w:val="5"/>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Set  your districts goals</w:t>
      </w:r>
    </w:p>
    <w:p w:rsidR="006C3BA0" w:rsidRPr="00AD577E" w:rsidRDefault="006C3BA0" w:rsidP="006C3BA0">
      <w:pPr>
        <w:pStyle w:val="ListParagraph"/>
        <w:numPr>
          <w:ilvl w:val="0"/>
          <w:numId w:val="6"/>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Emphasis on the kind of amount of conservation work to be done during the period.</w:t>
      </w:r>
    </w:p>
    <w:p w:rsidR="006C3BA0" w:rsidRPr="00AD577E" w:rsidRDefault="006C3BA0" w:rsidP="006C3BA0">
      <w:pPr>
        <w:pStyle w:val="ListParagraph"/>
        <w:numPr>
          <w:ilvl w:val="0"/>
          <w:numId w:val="5"/>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When the activity will take place. (Suggested Activities – examples are workshops, tour, meetings, any educational activity)</w:t>
      </w:r>
    </w:p>
    <w:p w:rsidR="006C3BA0" w:rsidRPr="00AD577E" w:rsidRDefault="006C3BA0" w:rsidP="006C3BA0">
      <w:pPr>
        <w:pStyle w:val="ListParagraph"/>
        <w:numPr>
          <w:ilvl w:val="0"/>
          <w:numId w:val="6"/>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Assignment of responsibilities for carrying out the plan</w:t>
      </w:r>
    </w:p>
    <w:p w:rsidR="006C3BA0" w:rsidRPr="00AD577E" w:rsidRDefault="006C3BA0" w:rsidP="006C3BA0">
      <w:pPr>
        <w:pStyle w:val="ListParagraph"/>
        <w:numPr>
          <w:ilvl w:val="0"/>
          <w:numId w:val="6"/>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A schedule of time and place work will be done</w:t>
      </w: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Your current year’s goals should be addressed monthly at your board meetings paying close attention to areas that are not being reached. This is a good chance to also review employee progress.</w:t>
      </w: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b/>
          <w:sz w:val="24"/>
          <w:szCs w:val="24"/>
        </w:rPr>
      </w:pPr>
      <w:r w:rsidRPr="00AD577E">
        <w:rPr>
          <w:rFonts w:ascii="Times New Roman" w:hAnsi="Times New Roman" w:cs="Times New Roman"/>
          <w:b/>
          <w:sz w:val="24"/>
          <w:szCs w:val="24"/>
        </w:rPr>
        <w:t>DISTRICT POLICIES – a policy defines an outcome</w:t>
      </w:r>
    </w:p>
    <w:p w:rsidR="006C3BA0" w:rsidRPr="00AD577E" w:rsidRDefault="006C3BA0" w:rsidP="006C3BA0">
      <w:pPr>
        <w:spacing w:after="0" w:line="240" w:lineRule="auto"/>
        <w:rPr>
          <w:rFonts w:ascii="Times New Roman" w:hAnsi="Times New Roman" w:cs="Times New Roman"/>
          <w:b/>
          <w:sz w:val="24"/>
          <w:szCs w:val="24"/>
        </w:rPr>
      </w:pP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 xml:space="preserve">The development of district policies is be used as a working document with new policies added as the need arises. Policies should be in writing and reviewed annually with the staff and Board of Directors. Keeping all policies and procedures in written form improves the chances that they will be fairly and impartially applied to every employee of the district. Clear policy and procedures enable each employee to know what is expected and rules to follow. </w:t>
      </w: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Some suggested guidelines on information contained in a district policy manual could include:</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sectPr w:rsidR="006C3BA0" w:rsidRPr="00AD577E" w:rsidSect="00D3733F">
          <w:footerReference w:type="default" r:id="rId7"/>
          <w:pgSz w:w="12240" w:h="15840"/>
          <w:pgMar w:top="720" w:right="720" w:bottom="720" w:left="1152" w:header="720" w:footer="720" w:gutter="0"/>
          <w:cols w:space="720"/>
          <w:docGrid w:linePitch="360"/>
        </w:sectPr>
      </w:pPr>
    </w:p>
    <w:p w:rsidR="006C3BA0" w:rsidRDefault="006C3BA0" w:rsidP="006C3BA0">
      <w:pPr>
        <w:pStyle w:val="ListParagraph"/>
        <w:spacing w:after="0" w:line="240" w:lineRule="auto"/>
        <w:rPr>
          <w:rFonts w:ascii="Times New Roman" w:hAnsi="Times New Roman" w:cs="Times New Roman"/>
          <w:sz w:val="24"/>
          <w:szCs w:val="24"/>
        </w:rPr>
      </w:pP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Board of Supervisors</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History of District and Certificate Organization</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References used in developing district policies</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Memorandums of Understanding</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Area Research Farms</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Awards</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Auxiliary</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Banquets</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Chemicals</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Contributions</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 xml:space="preserve">Equipment </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Irrigation</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Meetings, Notices, and Public Law</w:t>
      </w:r>
    </w:p>
    <w:p w:rsidR="006C3BA0" w:rsidRDefault="006C3BA0" w:rsidP="006C3BA0">
      <w:pPr>
        <w:pStyle w:val="ListParagraph"/>
        <w:spacing w:after="0" w:line="240" w:lineRule="auto"/>
        <w:rPr>
          <w:rFonts w:ascii="Times New Roman" w:hAnsi="Times New Roman" w:cs="Times New Roman"/>
          <w:sz w:val="24"/>
          <w:szCs w:val="24"/>
        </w:rPr>
      </w:pP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Minutes</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 xml:space="preserve">Operations &amp; Management                                                                                                      </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Customer Relations</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Outreach Education</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Program Contracts</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Memberships</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National Convention</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Work Plans</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Personnel</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Services</w:t>
      </w:r>
    </w:p>
    <w:p w:rsidR="006C3BA0" w:rsidRPr="00AD577E" w:rsidRDefault="006C3BA0" w:rsidP="006C3BA0">
      <w:pPr>
        <w:pStyle w:val="ListParagraph"/>
        <w:numPr>
          <w:ilvl w:val="0"/>
          <w:numId w:val="7"/>
        </w:num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Volunteer Program</w:t>
      </w:r>
    </w:p>
    <w:p w:rsidR="006C3BA0" w:rsidRPr="00AD577E" w:rsidRDefault="006C3BA0" w:rsidP="006C3BA0">
      <w:pPr>
        <w:pStyle w:val="ListParagraph"/>
        <w:numPr>
          <w:ilvl w:val="0"/>
          <w:numId w:val="7"/>
        </w:numPr>
        <w:spacing w:after="0" w:line="240" w:lineRule="auto"/>
        <w:rPr>
          <w:rFonts w:ascii="Times New Roman" w:hAnsi="Times New Roman" w:cs="Times New Roman"/>
          <w:b/>
          <w:sz w:val="24"/>
          <w:szCs w:val="24"/>
        </w:rPr>
      </w:pPr>
      <w:r w:rsidRPr="00AD577E">
        <w:rPr>
          <w:rFonts w:ascii="Times New Roman" w:hAnsi="Times New Roman" w:cs="Times New Roman"/>
          <w:sz w:val="24"/>
          <w:szCs w:val="24"/>
        </w:rPr>
        <w:t>Licenses</w:t>
      </w: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sectPr w:rsidR="006C3BA0" w:rsidRPr="00AD577E" w:rsidSect="00D3733F">
          <w:type w:val="continuous"/>
          <w:pgSz w:w="12240" w:h="15840"/>
          <w:pgMar w:top="720" w:right="720" w:bottom="720" w:left="1152" w:header="720" w:footer="720" w:gutter="0"/>
          <w:cols w:num="2" w:space="720"/>
          <w:docGrid w:linePitch="360"/>
        </w:sectPr>
      </w:pP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b/>
          <w:caps/>
          <w:sz w:val="24"/>
          <w:szCs w:val="24"/>
        </w:rPr>
      </w:pPr>
      <w:r w:rsidRPr="00AD577E">
        <w:rPr>
          <w:rFonts w:ascii="Times New Roman" w:hAnsi="Times New Roman" w:cs="Times New Roman"/>
          <w:b/>
          <w:caps/>
          <w:sz w:val="24"/>
          <w:szCs w:val="24"/>
        </w:rPr>
        <w:t>Locally Led Conservation</w:t>
      </w:r>
    </w:p>
    <w:p w:rsidR="006C3BA0" w:rsidRPr="00AD577E" w:rsidRDefault="006C3BA0" w:rsidP="006C3BA0">
      <w:pPr>
        <w:spacing w:after="0" w:line="240" w:lineRule="auto"/>
        <w:rPr>
          <w:rFonts w:ascii="Times New Roman" w:hAnsi="Times New Roman" w:cs="Times New Roman"/>
          <w:b/>
          <w:caps/>
          <w:sz w:val="24"/>
          <w:szCs w:val="24"/>
        </w:rPr>
      </w:pP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Local leadership for conservation has been a responsibility of conservation district for several years and the idea of locally led conservation is to build on this experience.  Locally led conservation means involving the entire community in assessing needs, determining priories and working together to solve natural resource problems.  Local people understand local problems and, working together, can determine the best solutions.</w:t>
      </w:r>
    </w:p>
    <w:p w:rsidR="006C3BA0" w:rsidRPr="00AD577E"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 xml:space="preserve">Conservation districts, working with USDA, EPA, other conservation organizations, producer groups, environmental groups and other local interests can develop a shared vision for conservation and resource enhancement in the community.  Anyone with an interest in natural resource management should be involved in the process.  </w:t>
      </w:r>
    </w:p>
    <w:p w:rsidR="006C3BA0" w:rsidRDefault="006C3BA0" w:rsidP="006C3BA0">
      <w:pPr>
        <w:spacing w:before="120" w:after="0" w:line="240" w:lineRule="auto"/>
        <w:rPr>
          <w:rFonts w:ascii="Times New Roman" w:hAnsi="Times New Roman" w:cs="Times New Roman"/>
          <w:b/>
          <w:caps/>
          <w:sz w:val="24"/>
          <w:szCs w:val="24"/>
        </w:rPr>
      </w:pPr>
    </w:p>
    <w:p w:rsidR="006C3BA0" w:rsidRPr="00AD577E" w:rsidRDefault="006C3BA0" w:rsidP="006C3BA0">
      <w:pPr>
        <w:spacing w:before="120" w:after="0" w:line="240" w:lineRule="auto"/>
        <w:rPr>
          <w:rFonts w:ascii="Times New Roman" w:hAnsi="Times New Roman" w:cs="Times New Roman"/>
          <w:b/>
          <w:caps/>
          <w:sz w:val="24"/>
          <w:szCs w:val="24"/>
        </w:rPr>
      </w:pPr>
      <w:r w:rsidRPr="00AD577E">
        <w:rPr>
          <w:rFonts w:ascii="Times New Roman" w:hAnsi="Times New Roman" w:cs="Times New Roman"/>
          <w:b/>
          <w:caps/>
          <w:sz w:val="24"/>
          <w:szCs w:val="24"/>
        </w:rPr>
        <w:t>Who should be involved</w:t>
      </w:r>
    </w:p>
    <w:p w:rsidR="006C3BA0" w:rsidRPr="00AD577E" w:rsidRDefault="006C3BA0" w:rsidP="006C3BA0">
      <w:pPr>
        <w:pStyle w:val="ListParagraph"/>
        <w:numPr>
          <w:ilvl w:val="0"/>
          <w:numId w:val="9"/>
        </w:numPr>
        <w:spacing w:after="0" w:line="240" w:lineRule="auto"/>
        <w:rPr>
          <w:rFonts w:ascii="Times New Roman" w:hAnsi="Times New Roman" w:cs="Times New Roman"/>
          <w:b/>
          <w:caps/>
          <w:sz w:val="24"/>
          <w:szCs w:val="24"/>
        </w:rPr>
        <w:sectPr w:rsidR="006C3BA0" w:rsidRPr="00AD577E" w:rsidSect="00D3733F">
          <w:type w:val="continuous"/>
          <w:pgSz w:w="12240" w:h="15840"/>
          <w:pgMar w:top="720" w:right="720" w:bottom="720" w:left="1152" w:header="720" w:footer="720" w:gutter="0"/>
          <w:cols w:space="720"/>
          <w:docGrid w:linePitch="360"/>
        </w:sectPr>
      </w:pPr>
    </w:p>
    <w:p w:rsidR="006C3BA0" w:rsidRPr="00AD577E" w:rsidRDefault="006C3BA0" w:rsidP="006C3BA0">
      <w:pPr>
        <w:pStyle w:val="ListParagraph"/>
        <w:numPr>
          <w:ilvl w:val="0"/>
          <w:numId w:val="9"/>
        </w:numPr>
        <w:spacing w:after="0" w:line="240" w:lineRule="auto"/>
        <w:rPr>
          <w:rFonts w:ascii="Times New Roman" w:hAnsi="Times New Roman" w:cs="Times New Roman"/>
          <w:b/>
          <w:caps/>
          <w:sz w:val="24"/>
          <w:szCs w:val="24"/>
        </w:rPr>
      </w:pPr>
      <w:r w:rsidRPr="00AD577E">
        <w:rPr>
          <w:rFonts w:ascii="Times New Roman" w:hAnsi="Times New Roman" w:cs="Times New Roman"/>
          <w:sz w:val="24"/>
          <w:szCs w:val="24"/>
        </w:rPr>
        <w:lastRenderedPageBreak/>
        <w:t>FSA County Committee &amp; Staff</w:t>
      </w:r>
    </w:p>
    <w:p w:rsidR="006C3BA0" w:rsidRPr="00AD577E" w:rsidRDefault="006C3BA0" w:rsidP="006C3BA0">
      <w:pPr>
        <w:pStyle w:val="ListParagraph"/>
        <w:numPr>
          <w:ilvl w:val="0"/>
          <w:numId w:val="9"/>
        </w:numPr>
        <w:spacing w:after="0" w:line="240" w:lineRule="auto"/>
        <w:rPr>
          <w:rFonts w:ascii="Times New Roman" w:hAnsi="Times New Roman" w:cs="Times New Roman"/>
          <w:b/>
          <w:caps/>
          <w:sz w:val="24"/>
          <w:szCs w:val="24"/>
        </w:rPr>
      </w:pPr>
      <w:r w:rsidRPr="00AD577E">
        <w:rPr>
          <w:rFonts w:ascii="Times New Roman" w:hAnsi="Times New Roman" w:cs="Times New Roman"/>
          <w:sz w:val="24"/>
          <w:szCs w:val="24"/>
        </w:rPr>
        <w:t>SCD Board Members &amp; Staff</w:t>
      </w:r>
    </w:p>
    <w:p w:rsidR="006C3BA0" w:rsidRPr="00AD577E" w:rsidRDefault="006C3BA0" w:rsidP="006C3BA0">
      <w:pPr>
        <w:pStyle w:val="ListParagraph"/>
        <w:numPr>
          <w:ilvl w:val="0"/>
          <w:numId w:val="9"/>
        </w:numPr>
        <w:spacing w:after="0" w:line="240" w:lineRule="auto"/>
        <w:rPr>
          <w:rFonts w:ascii="Times New Roman" w:hAnsi="Times New Roman" w:cs="Times New Roman"/>
          <w:b/>
          <w:caps/>
          <w:sz w:val="24"/>
          <w:szCs w:val="24"/>
        </w:rPr>
      </w:pPr>
      <w:r w:rsidRPr="00AD577E">
        <w:rPr>
          <w:rFonts w:ascii="Times New Roman" w:hAnsi="Times New Roman" w:cs="Times New Roman"/>
          <w:sz w:val="24"/>
          <w:szCs w:val="24"/>
        </w:rPr>
        <w:t>NRCS District Conservationist</w:t>
      </w:r>
    </w:p>
    <w:p w:rsidR="006C3BA0" w:rsidRPr="00AD577E" w:rsidRDefault="006C3BA0" w:rsidP="006C3BA0">
      <w:pPr>
        <w:pStyle w:val="ListParagraph"/>
        <w:numPr>
          <w:ilvl w:val="0"/>
          <w:numId w:val="9"/>
        </w:numPr>
        <w:spacing w:after="0" w:line="240" w:lineRule="auto"/>
        <w:rPr>
          <w:rFonts w:ascii="Times New Roman" w:hAnsi="Times New Roman" w:cs="Times New Roman"/>
          <w:b/>
          <w:caps/>
          <w:sz w:val="24"/>
          <w:szCs w:val="24"/>
        </w:rPr>
      </w:pPr>
      <w:r w:rsidRPr="00AD577E">
        <w:rPr>
          <w:rFonts w:ascii="Times New Roman" w:hAnsi="Times New Roman" w:cs="Times New Roman"/>
          <w:sz w:val="24"/>
          <w:szCs w:val="24"/>
        </w:rPr>
        <w:t>County Extension Agent</w:t>
      </w:r>
    </w:p>
    <w:p w:rsidR="006C3BA0" w:rsidRPr="00AD577E" w:rsidRDefault="006C3BA0" w:rsidP="006C3BA0">
      <w:pPr>
        <w:pStyle w:val="ListParagraph"/>
        <w:numPr>
          <w:ilvl w:val="0"/>
          <w:numId w:val="9"/>
        </w:numPr>
        <w:spacing w:after="0" w:line="240" w:lineRule="auto"/>
        <w:rPr>
          <w:rFonts w:ascii="Times New Roman" w:hAnsi="Times New Roman" w:cs="Times New Roman"/>
          <w:b/>
          <w:caps/>
          <w:sz w:val="24"/>
          <w:szCs w:val="24"/>
        </w:rPr>
      </w:pPr>
      <w:r w:rsidRPr="00AD577E">
        <w:rPr>
          <w:rFonts w:ascii="Times New Roman" w:hAnsi="Times New Roman" w:cs="Times New Roman"/>
          <w:sz w:val="24"/>
          <w:szCs w:val="24"/>
        </w:rPr>
        <w:t>State or local elected/appointed officials</w:t>
      </w:r>
    </w:p>
    <w:p w:rsidR="006C3BA0" w:rsidRPr="00AD577E" w:rsidRDefault="006C3BA0" w:rsidP="006C3BA0">
      <w:pPr>
        <w:pStyle w:val="ListParagraph"/>
        <w:numPr>
          <w:ilvl w:val="0"/>
          <w:numId w:val="9"/>
        </w:numPr>
        <w:spacing w:after="0" w:line="240" w:lineRule="auto"/>
        <w:rPr>
          <w:rFonts w:ascii="Times New Roman" w:hAnsi="Times New Roman" w:cs="Times New Roman"/>
          <w:b/>
          <w:caps/>
          <w:sz w:val="24"/>
          <w:szCs w:val="24"/>
        </w:rPr>
      </w:pPr>
      <w:r w:rsidRPr="00AD577E">
        <w:rPr>
          <w:rFonts w:ascii="Times New Roman" w:hAnsi="Times New Roman" w:cs="Times New Roman"/>
          <w:sz w:val="24"/>
          <w:szCs w:val="24"/>
        </w:rPr>
        <w:lastRenderedPageBreak/>
        <w:t>Other Federal &amp; State Government Representatives</w:t>
      </w:r>
    </w:p>
    <w:p w:rsidR="006C3BA0" w:rsidRPr="00AD577E" w:rsidRDefault="006C3BA0" w:rsidP="006C3BA0">
      <w:pPr>
        <w:pStyle w:val="ListParagraph"/>
        <w:numPr>
          <w:ilvl w:val="0"/>
          <w:numId w:val="9"/>
        </w:numPr>
        <w:spacing w:after="0" w:line="240" w:lineRule="auto"/>
        <w:rPr>
          <w:rFonts w:ascii="Times New Roman" w:hAnsi="Times New Roman" w:cs="Times New Roman"/>
          <w:b/>
          <w:caps/>
          <w:sz w:val="24"/>
          <w:szCs w:val="24"/>
        </w:rPr>
      </w:pPr>
      <w:r w:rsidRPr="00AD577E">
        <w:rPr>
          <w:rFonts w:ascii="Times New Roman" w:hAnsi="Times New Roman" w:cs="Times New Roman"/>
          <w:sz w:val="24"/>
          <w:szCs w:val="24"/>
        </w:rPr>
        <w:t>Representatives of American Indian Governments</w:t>
      </w:r>
    </w:p>
    <w:p w:rsidR="006C3BA0" w:rsidRPr="00AD577E" w:rsidRDefault="006C3BA0" w:rsidP="006C3BA0">
      <w:pPr>
        <w:spacing w:after="0" w:line="240" w:lineRule="auto"/>
        <w:rPr>
          <w:rFonts w:ascii="Times New Roman" w:hAnsi="Times New Roman" w:cs="Times New Roman"/>
          <w:caps/>
          <w:sz w:val="24"/>
          <w:szCs w:val="24"/>
        </w:rPr>
      </w:pPr>
    </w:p>
    <w:p w:rsidR="006C3BA0" w:rsidRPr="00AD577E" w:rsidRDefault="006C3BA0" w:rsidP="006C3BA0">
      <w:pPr>
        <w:spacing w:after="0" w:line="240" w:lineRule="auto"/>
        <w:rPr>
          <w:rFonts w:ascii="Times New Roman" w:hAnsi="Times New Roman" w:cs="Times New Roman"/>
          <w:b/>
          <w:caps/>
          <w:sz w:val="24"/>
          <w:szCs w:val="24"/>
        </w:rPr>
        <w:sectPr w:rsidR="006C3BA0" w:rsidRPr="00AD577E" w:rsidSect="00D3733F">
          <w:type w:val="continuous"/>
          <w:pgSz w:w="12240" w:h="15840"/>
          <w:pgMar w:top="720" w:right="720" w:bottom="720" w:left="1152" w:header="720" w:footer="720" w:gutter="0"/>
          <w:cols w:num="2" w:space="720"/>
          <w:docGrid w:linePitch="360"/>
        </w:sectPr>
      </w:pPr>
    </w:p>
    <w:p w:rsidR="006C3BA0" w:rsidRDefault="006C3BA0" w:rsidP="006C3BA0">
      <w:pPr>
        <w:spacing w:after="0" w:line="240" w:lineRule="auto"/>
        <w:rPr>
          <w:rFonts w:ascii="Times New Roman" w:hAnsi="Times New Roman" w:cs="Times New Roman"/>
          <w:b/>
          <w:caps/>
          <w:sz w:val="24"/>
          <w:szCs w:val="24"/>
        </w:rPr>
      </w:pPr>
    </w:p>
    <w:p w:rsidR="006C3BA0" w:rsidRPr="00AD577E" w:rsidRDefault="006C3BA0" w:rsidP="006C3BA0">
      <w:pPr>
        <w:spacing w:after="0" w:line="240" w:lineRule="auto"/>
        <w:rPr>
          <w:rFonts w:ascii="Times New Roman" w:hAnsi="Times New Roman" w:cs="Times New Roman"/>
          <w:b/>
          <w:caps/>
          <w:sz w:val="24"/>
          <w:szCs w:val="24"/>
        </w:rPr>
      </w:pPr>
      <w:r w:rsidRPr="00AD577E">
        <w:rPr>
          <w:rFonts w:ascii="Times New Roman" w:hAnsi="Times New Roman" w:cs="Times New Roman"/>
          <w:b/>
          <w:caps/>
          <w:sz w:val="24"/>
          <w:szCs w:val="24"/>
        </w:rPr>
        <w:t>IDENTIFYING PRIORITIES</w:t>
      </w: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Once specific resource concerns are identified, the committee should identify the local resource priorities and where they need to be addressed.  It should also set conservation goals for the local program, which could include, for example: reducing erosion to sustainable levels; water quality; restoring wildlife habitat; or many others.  Identifying local priorities and setting conservation goals will be key factors in determining state and national priorities, priority areas and program goals.</w:t>
      </w:r>
    </w:p>
    <w:p w:rsidR="006C3BA0"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b/>
          <w:sz w:val="24"/>
          <w:szCs w:val="24"/>
        </w:rPr>
      </w:pPr>
      <w:r w:rsidRPr="00AD577E">
        <w:rPr>
          <w:rFonts w:ascii="Times New Roman" w:hAnsi="Times New Roman" w:cs="Times New Roman"/>
          <w:b/>
          <w:sz w:val="24"/>
          <w:szCs w:val="24"/>
        </w:rPr>
        <w:lastRenderedPageBreak/>
        <w:t>RESPONSIBLITIES OF THE DISTRICT CLERK / MANAGER</w:t>
      </w:r>
    </w:p>
    <w:p w:rsidR="006C3BA0" w:rsidRDefault="006C3BA0" w:rsidP="006C3BA0">
      <w:pPr>
        <w:spacing w:after="0" w:line="240" w:lineRule="auto"/>
        <w:rPr>
          <w:rFonts w:ascii="Times New Roman" w:hAnsi="Times New Roman" w:cs="Times New Roman"/>
          <w:sz w:val="24"/>
          <w:szCs w:val="24"/>
        </w:rPr>
      </w:pPr>
    </w:p>
    <w:p w:rsidR="006C3BA0" w:rsidRPr="00AD577E" w:rsidRDefault="006C3BA0" w:rsidP="006C3BA0">
      <w:pPr>
        <w:spacing w:after="0" w:line="240" w:lineRule="auto"/>
        <w:rPr>
          <w:rFonts w:ascii="Times New Roman" w:hAnsi="Times New Roman" w:cs="Times New Roman"/>
          <w:sz w:val="24"/>
          <w:szCs w:val="24"/>
        </w:rPr>
      </w:pPr>
      <w:r w:rsidRPr="00AD577E">
        <w:rPr>
          <w:rFonts w:ascii="Times New Roman" w:hAnsi="Times New Roman" w:cs="Times New Roman"/>
          <w:sz w:val="24"/>
          <w:szCs w:val="24"/>
        </w:rPr>
        <w:t>The District clerk/manager may be asked to prepare mailing lists for participants, coordinating meeting facilities, follow-up phone calls, record minutes, and gather meeting materials.</w:t>
      </w:r>
    </w:p>
    <w:p w:rsidR="006C3BA0" w:rsidRPr="00AD577E" w:rsidRDefault="006C3BA0" w:rsidP="006C3BA0">
      <w:pPr>
        <w:pStyle w:val="ListParagraph"/>
        <w:numPr>
          <w:ilvl w:val="0"/>
          <w:numId w:val="10"/>
        </w:numPr>
        <w:spacing w:before="120" w:after="0" w:line="240" w:lineRule="auto"/>
        <w:rPr>
          <w:rFonts w:ascii="Times New Roman" w:hAnsi="Times New Roman" w:cs="Times New Roman"/>
          <w:sz w:val="24"/>
          <w:szCs w:val="24"/>
        </w:rPr>
      </w:pPr>
      <w:r w:rsidRPr="00AD577E">
        <w:rPr>
          <w:rFonts w:ascii="Times New Roman" w:hAnsi="Times New Roman" w:cs="Times New Roman"/>
          <w:sz w:val="24"/>
          <w:szCs w:val="24"/>
        </w:rPr>
        <w:t>The invitation should include a brief description of the local district, a brief description of the conservation needs assessment process and the agenda for the meeting.</w:t>
      </w:r>
    </w:p>
    <w:p w:rsidR="006C3BA0" w:rsidRPr="00AD577E" w:rsidRDefault="006C3BA0" w:rsidP="006C3BA0">
      <w:pPr>
        <w:pStyle w:val="ListParagraph"/>
        <w:numPr>
          <w:ilvl w:val="0"/>
          <w:numId w:val="10"/>
        </w:numPr>
        <w:spacing w:before="120" w:after="0" w:line="240" w:lineRule="auto"/>
        <w:rPr>
          <w:rFonts w:ascii="Times New Roman" w:hAnsi="Times New Roman" w:cs="Times New Roman"/>
          <w:sz w:val="24"/>
          <w:szCs w:val="24"/>
        </w:rPr>
      </w:pPr>
      <w:r w:rsidRPr="00AD577E">
        <w:rPr>
          <w:rFonts w:ascii="Times New Roman" w:hAnsi="Times New Roman" w:cs="Times New Roman"/>
          <w:sz w:val="24"/>
          <w:szCs w:val="24"/>
        </w:rPr>
        <w:t>Follow-up phone calls should be made to key organizations and individuals three to five days prior to the meeting.</w:t>
      </w:r>
    </w:p>
    <w:p w:rsidR="006C3BA0" w:rsidRPr="00AD577E" w:rsidRDefault="006C3BA0" w:rsidP="006C3BA0">
      <w:pPr>
        <w:pStyle w:val="ListParagraph"/>
        <w:numPr>
          <w:ilvl w:val="0"/>
          <w:numId w:val="10"/>
        </w:numPr>
        <w:spacing w:before="120" w:after="0" w:line="240" w:lineRule="auto"/>
        <w:rPr>
          <w:rFonts w:ascii="Times New Roman" w:hAnsi="Times New Roman" w:cs="Times New Roman"/>
          <w:sz w:val="24"/>
          <w:szCs w:val="24"/>
        </w:rPr>
      </w:pPr>
      <w:r w:rsidRPr="00AD577E">
        <w:rPr>
          <w:rFonts w:ascii="Times New Roman" w:hAnsi="Times New Roman" w:cs="Times New Roman"/>
          <w:sz w:val="24"/>
          <w:szCs w:val="24"/>
        </w:rPr>
        <w:t>Make sure you keep a separate folder or binder with your local work group material and maintain for permanent reference.</w:t>
      </w:r>
    </w:p>
    <w:p w:rsidR="006C3BA0" w:rsidRPr="00AD577E" w:rsidRDefault="006C3BA0" w:rsidP="006C3BA0">
      <w:pPr>
        <w:spacing w:after="0" w:line="240" w:lineRule="auto"/>
        <w:ind w:left="720"/>
        <w:rPr>
          <w:rFonts w:ascii="Times New Roman" w:hAnsi="Times New Roman" w:cs="Times New Roman"/>
          <w:sz w:val="24"/>
          <w:szCs w:val="24"/>
        </w:rPr>
      </w:pPr>
    </w:p>
    <w:p w:rsidR="006C3BA0" w:rsidRPr="00AD577E" w:rsidRDefault="006C3BA0" w:rsidP="006C3BA0">
      <w:pPr>
        <w:pStyle w:val="BodyText"/>
        <w:kinsoku w:val="0"/>
        <w:overflowPunct w:val="0"/>
        <w:ind w:left="0"/>
        <w:rPr>
          <w:rFonts w:ascii="Times New Roman" w:hAnsi="Times New Roman" w:cs="Times New Roman"/>
          <w:b/>
        </w:rPr>
      </w:pPr>
    </w:p>
    <w:p w:rsidR="006C3BA0" w:rsidRPr="00AD577E" w:rsidRDefault="006C3BA0" w:rsidP="006C3BA0">
      <w:pPr>
        <w:pStyle w:val="BodyText"/>
        <w:kinsoku w:val="0"/>
        <w:overflowPunct w:val="0"/>
        <w:spacing w:before="9"/>
        <w:rPr>
          <w:rFonts w:ascii="Times New Roman" w:hAnsi="Times New Roman" w:cs="Times New Roman"/>
          <w:b/>
          <w:spacing w:val="-1"/>
        </w:rPr>
      </w:pPr>
      <w:r w:rsidRPr="00AD577E">
        <w:rPr>
          <w:rFonts w:ascii="Times New Roman" w:hAnsi="Times New Roman" w:cs="Times New Roman"/>
          <w:b/>
          <w:spacing w:val="-1"/>
        </w:rPr>
        <w:t>PLANNING</w:t>
      </w:r>
    </w:p>
    <w:p w:rsidR="006C3BA0" w:rsidRPr="00AD577E" w:rsidRDefault="006C3BA0" w:rsidP="006C3BA0">
      <w:pPr>
        <w:pStyle w:val="BodyText"/>
        <w:kinsoku w:val="0"/>
        <w:overflowPunct w:val="0"/>
        <w:spacing w:before="278"/>
        <w:ind w:right="130"/>
        <w:rPr>
          <w:rFonts w:ascii="Times New Roman" w:hAnsi="Times New Roman" w:cs="Times New Roman"/>
          <w:spacing w:val="-1"/>
        </w:rPr>
      </w:pPr>
      <w:r w:rsidRPr="00AD577E">
        <w:rPr>
          <w:rFonts w:ascii="Times New Roman" w:hAnsi="Times New Roman" w:cs="Times New Roman"/>
          <w:spacing w:val="-1"/>
        </w:rPr>
        <w:t>Long-range</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annual</w:t>
      </w:r>
      <w:r w:rsidRPr="00AD577E">
        <w:rPr>
          <w:rFonts w:ascii="Times New Roman" w:hAnsi="Times New Roman" w:cs="Times New Roman"/>
        </w:rPr>
        <w:t xml:space="preserve"> plans</w:t>
      </w:r>
      <w:r w:rsidRPr="00AD577E">
        <w:rPr>
          <w:rFonts w:ascii="Times New Roman" w:hAnsi="Times New Roman" w:cs="Times New Roman"/>
          <w:spacing w:val="-2"/>
        </w:rPr>
        <w:t xml:space="preserve"> </w:t>
      </w:r>
      <w:r w:rsidRPr="00AD577E">
        <w:rPr>
          <w:rFonts w:ascii="Times New Roman" w:hAnsi="Times New Roman" w:cs="Times New Roman"/>
          <w:spacing w:val="-1"/>
        </w:rPr>
        <w:t>provide</w:t>
      </w:r>
      <w:r w:rsidRPr="00AD577E">
        <w:rPr>
          <w:rFonts w:ascii="Times New Roman" w:hAnsi="Times New Roman" w:cs="Times New Roman"/>
          <w:spacing w:val="1"/>
        </w:rPr>
        <w:t xml:space="preserve"> </w:t>
      </w:r>
      <w:r w:rsidRPr="00AD577E">
        <w:rPr>
          <w:rFonts w:ascii="Times New Roman" w:hAnsi="Times New Roman" w:cs="Times New Roman"/>
          <w:spacing w:val="-1"/>
        </w:rPr>
        <w:t>direction</w:t>
      </w:r>
      <w:r w:rsidRPr="00AD577E">
        <w:rPr>
          <w:rFonts w:ascii="Times New Roman" w:hAnsi="Times New Roman" w:cs="Times New Roman"/>
          <w:spacing w:val="-2"/>
        </w:rPr>
        <w:t xml:space="preserve"> </w:t>
      </w:r>
      <w:r w:rsidRPr="00AD577E">
        <w:rPr>
          <w:rFonts w:ascii="Times New Roman" w:hAnsi="Times New Roman" w:cs="Times New Roman"/>
        </w:rPr>
        <w:t xml:space="preserve">for </w:t>
      </w:r>
      <w:r w:rsidRPr="00AD577E">
        <w:rPr>
          <w:rFonts w:ascii="Times New Roman" w:hAnsi="Times New Roman" w:cs="Times New Roman"/>
          <w:spacing w:val="-1"/>
        </w:rPr>
        <w:t>conservation</w:t>
      </w:r>
      <w:r w:rsidRPr="00AD577E">
        <w:rPr>
          <w:rFonts w:ascii="Times New Roman" w:hAnsi="Times New Roman" w:cs="Times New Roman"/>
          <w:spacing w:val="-2"/>
        </w:rPr>
        <w:t xml:space="preserve"> </w:t>
      </w:r>
      <w:r w:rsidRPr="00AD577E">
        <w:rPr>
          <w:rFonts w:ascii="Times New Roman" w:hAnsi="Times New Roman" w:cs="Times New Roman"/>
          <w:spacing w:val="-1"/>
        </w:rPr>
        <w:t>district</w:t>
      </w:r>
      <w:r w:rsidRPr="00AD577E">
        <w:rPr>
          <w:rFonts w:ascii="Times New Roman" w:hAnsi="Times New Roman" w:cs="Times New Roman"/>
        </w:rPr>
        <w:t xml:space="preserve"> </w:t>
      </w:r>
      <w:r w:rsidRPr="00AD577E">
        <w:rPr>
          <w:rFonts w:ascii="Times New Roman" w:hAnsi="Times New Roman" w:cs="Times New Roman"/>
          <w:spacing w:val="-1"/>
        </w:rPr>
        <w:t>programs</w:t>
      </w:r>
      <w:r w:rsidRPr="00AD577E">
        <w:rPr>
          <w:rFonts w:ascii="Times New Roman" w:hAnsi="Times New Roman" w:cs="Times New Roman"/>
          <w:spacing w:val="-2"/>
        </w:rPr>
        <w:t xml:space="preserve"> </w:t>
      </w:r>
      <w:r w:rsidRPr="00AD577E">
        <w:rPr>
          <w:rFonts w:ascii="Times New Roman" w:hAnsi="Times New Roman" w:cs="Times New Roman"/>
        </w:rPr>
        <w:t xml:space="preserve">for </w:t>
      </w:r>
      <w:r w:rsidRPr="00AD577E">
        <w:rPr>
          <w:rFonts w:ascii="Times New Roman" w:hAnsi="Times New Roman" w:cs="Times New Roman"/>
          <w:spacing w:val="-1"/>
        </w:rPr>
        <w:t>the</w:t>
      </w:r>
      <w:r w:rsidRPr="00AD577E">
        <w:rPr>
          <w:rFonts w:ascii="Times New Roman" w:hAnsi="Times New Roman" w:cs="Times New Roman"/>
          <w:spacing w:val="85"/>
        </w:rPr>
        <w:t xml:space="preserve"> </w:t>
      </w:r>
      <w:r w:rsidRPr="00AD577E">
        <w:rPr>
          <w:rFonts w:ascii="Times New Roman" w:hAnsi="Times New Roman" w:cs="Times New Roman"/>
        </w:rPr>
        <w:t>coming</w:t>
      </w:r>
      <w:r w:rsidRPr="00AD577E">
        <w:rPr>
          <w:rFonts w:ascii="Times New Roman" w:hAnsi="Times New Roman" w:cs="Times New Roman"/>
          <w:spacing w:val="-1"/>
        </w:rPr>
        <w:t xml:space="preserve"> year(s).</w:t>
      </w:r>
      <w:r w:rsidRPr="00AD577E">
        <w:rPr>
          <w:rFonts w:ascii="Times New Roman" w:hAnsi="Times New Roman" w:cs="Times New Roman"/>
          <w:spacing w:val="66"/>
        </w:rPr>
        <w:t xml:space="preserve"> </w:t>
      </w:r>
      <w:r w:rsidRPr="00AD577E">
        <w:rPr>
          <w:rFonts w:ascii="Times New Roman" w:hAnsi="Times New Roman" w:cs="Times New Roman"/>
          <w:spacing w:val="-1"/>
        </w:rPr>
        <w:t>During</w:t>
      </w:r>
      <w:r w:rsidRPr="00AD577E">
        <w:rPr>
          <w:rFonts w:ascii="Times New Roman" w:hAnsi="Times New Roman" w:cs="Times New Roman"/>
          <w:spacing w:val="-2"/>
        </w:rPr>
        <w:t xml:space="preserve"> </w:t>
      </w:r>
      <w:r w:rsidRPr="00AD577E">
        <w:rPr>
          <w:rFonts w:ascii="Times New Roman" w:hAnsi="Times New Roman" w:cs="Times New Roman"/>
        </w:rPr>
        <w:t xml:space="preserve">the </w:t>
      </w:r>
      <w:r w:rsidRPr="00AD577E">
        <w:rPr>
          <w:rFonts w:ascii="Times New Roman" w:hAnsi="Times New Roman" w:cs="Times New Roman"/>
          <w:spacing w:val="-1"/>
        </w:rPr>
        <w:t>planning process,</w:t>
      </w:r>
      <w:r w:rsidRPr="00AD577E">
        <w:rPr>
          <w:rFonts w:ascii="Times New Roman" w:hAnsi="Times New Roman" w:cs="Times New Roman"/>
        </w:rPr>
        <w:t xml:space="preserve"> in </w:t>
      </w:r>
      <w:r w:rsidRPr="00AD577E">
        <w:rPr>
          <w:rFonts w:ascii="Times New Roman" w:hAnsi="Times New Roman" w:cs="Times New Roman"/>
          <w:spacing w:val="-1"/>
        </w:rPr>
        <w:t xml:space="preserve">addition </w:t>
      </w:r>
      <w:r w:rsidRPr="00AD577E">
        <w:rPr>
          <w:rFonts w:ascii="Times New Roman" w:hAnsi="Times New Roman" w:cs="Times New Roman"/>
        </w:rPr>
        <w:t>to</w:t>
      </w:r>
      <w:r w:rsidRPr="00AD577E">
        <w:rPr>
          <w:rFonts w:ascii="Times New Roman" w:hAnsi="Times New Roman" w:cs="Times New Roman"/>
          <w:spacing w:val="-2"/>
        </w:rPr>
        <w:t xml:space="preserve"> </w:t>
      </w:r>
      <w:r w:rsidRPr="00AD577E">
        <w:rPr>
          <w:rFonts w:ascii="Times New Roman" w:hAnsi="Times New Roman" w:cs="Times New Roman"/>
        </w:rPr>
        <w:t>the</w:t>
      </w:r>
      <w:r w:rsidRPr="00AD577E">
        <w:rPr>
          <w:rFonts w:ascii="Times New Roman" w:hAnsi="Times New Roman" w:cs="Times New Roman"/>
          <w:spacing w:val="-2"/>
        </w:rPr>
        <w:t xml:space="preserve"> </w:t>
      </w:r>
      <w:r w:rsidRPr="00AD577E">
        <w:rPr>
          <w:rFonts w:ascii="Times New Roman" w:hAnsi="Times New Roman" w:cs="Times New Roman"/>
          <w:spacing w:val="-1"/>
        </w:rPr>
        <w:t>plan,</w:t>
      </w:r>
      <w:r w:rsidRPr="00AD577E">
        <w:rPr>
          <w:rFonts w:ascii="Times New Roman" w:hAnsi="Times New Roman" w:cs="Times New Roman"/>
        </w:rPr>
        <w:t xml:space="preserve"> is </w:t>
      </w:r>
      <w:r w:rsidRPr="00AD577E">
        <w:rPr>
          <w:rFonts w:ascii="Times New Roman" w:hAnsi="Times New Roman" w:cs="Times New Roman"/>
          <w:spacing w:val="-1"/>
        </w:rPr>
        <w:t>useful</w:t>
      </w:r>
      <w:r w:rsidRPr="00AD577E">
        <w:rPr>
          <w:rFonts w:ascii="Times New Roman" w:hAnsi="Times New Roman" w:cs="Times New Roman"/>
        </w:rPr>
        <w:t xml:space="preserve"> to</w:t>
      </w:r>
      <w:r w:rsidRPr="00AD577E">
        <w:rPr>
          <w:rFonts w:ascii="Times New Roman" w:hAnsi="Times New Roman" w:cs="Times New Roman"/>
          <w:spacing w:val="-1"/>
        </w:rPr>
        <w:t xml:space="preserve"> district</w:t>
      </w:r>
      <w:r w:rsidRPr="00AD577E">
        <w:rPr>
          <w:rFonts w:ascii="Times New Roman" w:hAnsi="Times New Roman" w:cs="Times New Roman"/>
          <w:spacing w:val="77"/>
        </w:rPr>
        <w:t xml:space="preserve"> </w:t>
      </w:r>
      <w:r w:rsidRPr="00AD577E">
        <w:rPr>
          <w:rFonts w:ascii="Times New Roman" w:hAnsi="Times New Roman" w:cs="Times New Roman"/>
          <w:spacing w:val="-1"/>
        </w:rPr>
        <w:t>supervisors</w:t>
      </w:r>
      <w:r w:rsidRPr="00AD577E">
        <w:rPr>
          <w:rFonts w:ascii="Times New Roman" w:hAnsi="Times New Roman" w:cs="Times New Roman"/>
        </w:rPr>
        <w:t xml:space="preserve"> and </w:t>
      </w:r>
      <w:r w:rsidRPr="00AD577E">
        <w:rPr>
          <w:rFonts w:ascii="Times New Roman" w:hAnsi="Times New Roman" w:cs="Times New Roman"/>
          <w:spacing w:val="-1"/>
        </w:rPr>
        <w:t>their</w:t>
      </w:r>
      <w:r w:rsidRPr="00AD577E">
        <w:rPr>
          <w:rFonts w:ascii="Times New Roman" w:hAnsi="Times New Roman" w:cs="Times New Roman"/>
          <w:spacing w:val="-2"/>
        </w:rPr>
        <w:t xml:space="preserve"> </w:t>
      </w:r>
      <w:r w:rsidRPr="00AD577E">
        <w:rPr>
          <w:rFonts w:ascii="Times New Roman" w:hAnsi="Times New Roman" w:cs="Times New Roman"/>
          <w:spacing w:val="-1"/>
        </w:rPr>
        <w:t>staff</w:t>
      </w:r>
      <w:r w:rsidRPr="00AD577E">
        <w:rPr>
          <w:rFonts w:ascii="Times New Roman" w:hAnsi="Times New Roman" w:cs="Times New Roman"/>
          <w:spacing w:val="1"/>
        </w:rPr>
        <w:t xml:space="preserve"> </w:t>
      </w:r>
      <w:r w:rsidRPr="00AD577E">
        <w:rPr>
          <w:rFonts w:ascii="Times New Roman" w:hAnsi="Times New Roman" w:cs="Times New Roman"/>
        </w:rPr>
        <w:t xml:space="preserve">as it </w:t>
      </w:r>
      <w:r w:rsidRPr="00AD577E">
        <w:rPr>
          <w:rFonts w:ascii="Times New Roman" w:hAnsi="Times New Roman" w:cs="Times New Roman"/>
          <w:spacing w:val="-1"/>
        </w:rPr>
        <w:t>provides</w:t>
      </w:r>
      <w:r w:rsidRPr="00AD577E">
        <w:rPr>
          <w:rFonts w:ascii="Times New Roman" w:hAnsi="Times New Roman" w:cs="Times New Roman"/>
          <w:spacing w:val="-2"/>
        </w:rPr>
        <w:t xml:space="preserve"> </w:t>
      </w:r>
      <w:r w:rsidRPr="00AD577E">
        <w:rPr>
          <w:rFonts w:ascii="Times New Roman" w:hAnsi="Times New Roman" w:cs="Times New Roman"/>
        </w:rPr>
        <w:t>a</w:t>
      </w:r>
      <w:r w:rsidRPr="00AD577E">
        <w:rPr>
          <w:rFonts w:ascii="Times New Roman" w:hAnsi="Times New Roman" w:cs="Times New Roman"/>
          <w:spacing w:val="-2"/>
        </w:rPr>
        <w:t xml:space="preserve"> </w:t>
      </w:r>
      <w:r w:rsidRPr="00AD577E">
        <w:rPr>
          <w:rFonts w:ascii="Times New Roman" w:hAnsi="Times New Roman" w:cs="Times New Roman"/>
          <w:spacing w:val="-1"/>
        </w:rPr>
        <w:t xml:space="preserve">mechanism </w:t>
      </w:r>
      <w:r w:rsidRPr="00AD577E">
        <w:rPr>
          <w:rFonts w:ascii="Times New Roman" w:hAnsi="Times New Roman" w:cs="Times New Roman"/>
        </w:rPr>
        <w:t xml:space="preserve">for supervisors to </w:t>
      </w:r>
      <w:r w:rsidRPr="00AD577E">
        <w:rPr>
          <w:rFonts w:ascii="Times New Roman" w:hAnsi="Times New Roman" w:cs="Times New Roman"/>
          <w:spacing w:val="-1"/>
        </w:rPr>
        <w:t>identify</w:t>
      </w:r>
      <w:r w:rsidRPr="00AD577E">
        <w:rPr>
          <w:rFonts w:ascii="Times New Roman" w:hAnsi="Times New Roman" w:cs="Times New Roman"/>
          <w:spacing w:val="-3"/>
        </w:rPr>
        <w:t xml:space="preserve"> </w:t>
      </w:r>
      <w:r w:rsidRPr="00AD577E">
        <w:rPr>
          <w:rFonts w:ascii="Times New Roman" w:hAnsi="Times New Roman" w:cs="Times New Roman"/>
        </w:rPr>
        <w:t>key</w:t>
      </w:r>
      <w:r w:rsidRPr="00AD577E">
        <w:rPr>
          <w:rFonts w:ascii="Times New Roman" w:hAnsi="Times New Roman" w:cs="Times New Roman"/>
          <w:spacing w:val="63"/>
        </w:rPr>
        <w:t xml:space="preserve"> </w:t>
      </w:r>
      <w:r w:rsidRPr="00AD577E">
        <w:rPr>
          <w:rFonts w:ascii="Times New Roman" w:hAnsi="Times New Roman" w:cs="Times New Roman"/>
        </w:rPr>
        <w:t xml:space="preserve">resource </w:t>
      </w:r>
      <w:r w:rsidRPr="00AD577E">
        <w:rPr>
          <w:rFonts w:ascii="Times New Roman" w:hAnsi="Times New Roman" w:cs="Times New Roman"/>
          <w:spacing w:val="-1"/>
        </w:rPr>
        <w:t>concerns</w:t>
      </w:r>
      <w:r w:rsidRPr="00AD577E">
        <w:rPr>
          <w:rFonts w:ascii="Times New Roman" w:hAnsi="Times New Roman" w:cs="Times New Roman"/>
          <w:spacing w:val="-3"/>
        </w:rPr>
        <w:t xml:space="preserve"> </w:t>
      </w:r>
      <w:r w:rsidRPr="00AD577E">
        <w:rPr>
          <w:rFonts w:ascii="Times New Roman" w:hAnsi="Times New Roman" w:cs="Times New Roman"/>
        </w:rPr>
        <w:t xml:space="preserve">in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district,</w:t>
      </w:r>
      <w:r w:rsidRPr="00AD577E">
        <w:rPr>
          <w:rFonts w:ascii="Times New Roman" w:hAnsi="Times New Roman" w:cs="Times New Roman"/>
          <w:spacing w:val="-2"/>
        </w:rPr>
        <w:t xml:space="preserve"> </w:t>
      </w:r>
      <w:r w:rsidRPr="00AD577E">
        <w:rPr>
          <w:rFonts w:ascii="Times New Roman" w:hAnsi="Times New Roman" w:cs="Times New Roman"/>
          <w:spacing w:val="-1"/>
        </w:rPr>
        <w:t>determine</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necessary</w:t>
      </w:r>
      <w:r w:rsidRPr="00AD577E">
        <w:rPr>
          <w:rFonts w:ascii="Times New Roman" w:hAnsi="Times New Roman" w:cs="Times New Roman"/>
          <w:spacing w:val="-4"/>
        </w:rPr>
        <w:t xml:space="preserve"> </w:t>
      </w:r>
      <w:r w:rsidRPr="00AD577E">
        <w:rPr>
          <w:rFonts w:ascii="Times New Roman" w:hAnsi="Times New Roman" w:cs="Times New Roman"/>
          <w:spacing w:val="-1"/>
        </w:rPr>
        <w:t>actions</w:t>
      </w:r>
      <w:r w:rsidRPr="00AD577E">
        <w:rPr>
          <w:rFonts w:ascii="Times New Roman" w:hAnsi="Times New Roman" w:cs="Times New Roman"/>
        </w:rPr>
        <w:t xml:space="preserve"> </w:t>
      </w:r>
      <w:r w:rsidRPr="00AD577E">
        <w:rPr>
          <w:rFonts w:ascii="Times New Roman" w:hAnsi="Times New Roman" w:cs="Times New Roman"/>
          <w:spacing w:val="-1"/>
        </w:rPr>
        <w:t>to</w:t>
      </w:r>
      <w:r w:rsidRPr="00AD577E">
        <w:rPr>
          <w:rFonts w:ascii="Times New Roman" w:hAnsi="Times New Roman" w:cs="Times New Roman"/>
        </w:rPr>
        <w:t xml:space="preserve"> </w:t>
      </w:r>
      <w:r w:rsidRPr="00AD577E">
        <w:rPr>
          <w:rFonts w:ascii="Times New Roman" w:hAnsi="Times New Roman" w:cs="Times New Roman"/>
          <w:spacing w:val="-1"/>
        </w:rPr>
        <w:t>address</w:t>
      </w:r>
      <w:r w:rsidRPr="00AD577E">
        <w:rPr>
          <w:rFonts w:ascii="Times New Roman" w:hAnsi="Times New Roman" w:cs="Times New Roman"/>
        </w:rPr>
        <w:t xml:space="preserve"> </w:t>
      </w:r>
      <w:r w:rsidRPr="00AD577E">
        <w:rPr>
          <w:rFonts w:ascii="Times New Roman" w:hAnsi="Times New Roman" w:cs="Times New Roman"/>
          <w:spacing w:val="-1"/>
        </w:rPr>
        <w:t>those</w:t>
      </w:r>
      <w:r w:rsidRPr="00AD577E">
        <w:rPr>
          <w:rFonts w:ascii="Times New Roman" w:hAnsi="Times New Roman" w:cs="Times New Roman"/>
          <w:spacing w:val="89"/>
        </w:rPr>
        <w:t xml:space="preserve"> </w:t>
      </w:r>
      <w:r w:rsidRPr="00AD577E">
        <w:rPr>
          <w:rFonts w:ascii="Times New Roman" w:hAnsi="Times New Roman" w:cs="Times New Roman"/>
        </w:rPr>
        <w:t>concerns,</w:t>
      </w:r>
      <w:r w:rsidRPr="00AD577E">
        <w:rPr>
          <w:rFonts w:ascii="Times New Roman" w:hAnsi="Times New Roman" w:cs="Times New Roman"/>
          <w:spacing w:val="-2"/>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establish</w:t>
      </w:r>
      <w:r w:rsidRPr="00AD577E">
        <w:rPr>
          <w:rFonts w:ascii="Times New Roman" w:hAnsi="Times New Roman" w:cs="Times New Roman"/>
        </w:rPr>
        <w:t xml:space="preserve"> </w:t>
      </w:r>
      <w:r w:rsidRPr="00AD577E">
        <w:rPr>
          <w:rFonts w:ascii="Times New Roman" w:hAnsi="Times New Roman" w:cs="Times New Roman"/>
          <w:spacing w:val="-1"/>
        </w:rPr>
        <w:t>district</w:t>
      </w:r>
      <w:r w:rsidRPr="00AD577E">
        <w:rPr>
          <w:rFonts w:ascii="Times New Roman" w:hAnsi="Times New Roman" w:cs="Times New Roman"/>
        </w:rPr>
        <w:t xml:space="preserve"> </w:t>
      </w:r>
      <w:r w:rsidRPr="00AD577E">
        <w:rPr>
          <w:rFonts w:ascii="Times New Roman" w:hAnsi="Times New Roman" w:cs="Times New Roman"/>
          <w:spacing w:val="-1"/>
        </w:rPr>
        <w:t>goals.</w:t>
      </w:r>
      <w:r w:rsidRPr="00AD577E">
        <w:rPr>
          <w:rFonts w:ascii="Times New Roman" w:hAnsi="Times New Roman" w:cs="Times New Roman"/>
          <w:spacing w:val="64"/>
        </w:rPr>
        <w:t xml:space="preserve"> </w:t>
      </w:r>
      <w:r w:rsidRPr="00AD577E">
        <w:rPr>
          <w:rFonts w:ascii="Times New Roman" w:hAnsi="Times New Roman" w:cs="Times New Roman"/>
          <w:spacing w:val="-1"/>
        </w:rPr>
        <w:t>Involve</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public</w:t>
      </w:r>
      <w:r w:rsidRPr="00AD577E">
        <w:rPr>
          <w:rFonts w:ascii="Times New Roman" w:hAnsi="Times New Roman" w:cs="Times New Roman"/>
        </w:rPr>
        <w:t xml:space="preserve"> in </w:t>
      </w:r>
      <w:r w:rsidRPr="00AD577E">
        <w:rPr>
          <w:rFonts w:ascii="Times New Roman" w:hAnsi="Times New Roman" w:cs="Times New Roman"/>
          <w:spacing w:val="-1"/>
        </w:rPr>
        <w:t xml:space="preserve">identifying </w:t>
      </w:r>
      <w:r w:rsidRPr="00AD577E">
        <w:rPr>
          <w:rFonts w:ascii="Times New Roman" w:hAnsi="Times New Roman" w:cs="Times New Roman"/>
        </w:rPr>
        <w:t xml:space="preserve">local </w:t>
      </w:r>
      <w:r w:rsidRPr="00AD577E">
        <w:rPr>
          <w:rFonts w:ascii="Times New Roman" w:hAnsi="Times New Roman" w:cs="Times New Roman"/>
          <w:spacing w:val="-1"/>
        </w:rPr>
        <w:t>resource</w:t>
      </w:r>
      <w:r w:rsidRPr="00AD577E">
        <w:rPr>
          <w:rFonts w:ascii="Times New Roman" w:hAnsi="Times New Roman" w:cs="Times New Roman"/>
          <w:spacing w:val="81"/>
        </w:rPr>
        <w:t xml:space="preserve"> </w:t>
      </w:r>
      <w:r w:rsidRPr="00AD577E">
        <w:rPr>
          <w:rFonts w:ascii="Times New Roman" w:hAnsi="Times New Roman" w:cs="Times New Roman"/>
        </w:rPr>
        <w:t>concerns</w:t>
      </w:r>
      <w:r w:rsidRPr="00AD577E">
        <w:rPr>
          <w:rFonts w:ascii="Times New Roman" w:hAnsi="Times New Roman" w:cs="Times New Roman"/>
          <w:spacing w:val="-2"/>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implementing</w:t>
      </w:r>
      <w:r w:rsidRPr="00AD577E">
        <w:rPr>
          <w:rFonts w:ascii="Times New Roman" w:hAnsi="Times New Roman" w:cs="Times New Roman"/>
          <w:spacing w:val="-2"/>
        </w:rPr>
        <w:t xml:space="preserve"> </w:t>
      </w:r>
      <w:r w:rsidRPr="00AD577E">
        <w:rPr>
          <w:rFonts w:ascii="Times New Roman" w:hAnsi="Times New Roman" w:cs="Times New Roman"/>
          <w:spacing w:val="-1"/>
        </w:rPr>
        <w:t>solutions.</w:t>
      </w:r>
      <w:r w:rsidRPr="00AD577E">
        <w:rPr>
          <w:rFonts w:ascii="Times New Roman" w:hAnsi="Times New Roman" w:cs="Times New Roman"/>
          <w:spacing w:val="64"/>
        </w:rPr>
        <w:t xml:space="preserve"> </w:t>
      </w:r>
      <w:r w:rsidRPr="00AD577E">
        <w:rPr>
          <w:rFonts w:ascii="Times New Roman" w:hAnsi="Times New Roman" w:cs="Times New Roman"/>
        </w:rPr>
        <w:t>The</w:t>
      </w:r>
      <w:r w:rsidRPr="00AD577E">
        <w:rPr>
          <w:rFonts w:ascii="Times New Roman" w:hAnsi="Times New Roman" w:cs="Times New Roman"/>
          <w:spacing w:val="1"/>
        </w:rPr>
        <w:t xml:space="preserve"> </w:t>
      </w:r>
      <w:r w:rsidRPr="00AD577E">
        <w:rPr>
          <w:rFonts w:ascii="Times New Roman" w:hAnsi="Times New Roman" w:cs="Times New Roman"/>
          <w:spacing w:val="-1"/>
        </w:rPr>
        <w:t xml:space="preserve">complete </w:t>
      </w:r>
      <w:r w:rsidRPr="00AD577E">
        <w:rPr>
          <w:rFonts w:ascii="Times New Roman" w:hAnsi="Times New Roman" w:cs="Times New Roman"/>
        </w:rPr>
        <w:t>plan</w:t>
      </w:r>
      <w:r w:rsidRPr="00AD577E">
        <w:rPr>
          <w:rFonts w:ascii="Times New Roman" w:hAnsi="Times New Roman" w:cs="Times New Roman"/>
          <w:spacing w:val="-1"/>
        </w:rPr>
        <w:t xml:space="preserve"> </w:t>
      </w:r>
      <w:r w:rsidRPr="00AD577E">
        <w:rPr>
          <w:rFonts w:ascii="Times New Roman" w:hAnsi="Times New Roman" w:cs="Times New Roman"/>
          <w:spacing w:val="2"/>
        </w:rPr>
        <w:t>is</w:t>
      </w:r>
      <w:r w:rsidRPr="00AD577E">
        <w:rPr>
          <w:rFonts w:ascii="Times New Roman" w:hAnsi="Times New Roman" w:cs="Times New Roman"/>
        </w:rPr>
        <w:t xml:space="preserve"> an</w:t>
      </w:r>
      <w:r w:rsidRPr="00AD577E">
        <w:rPr>
          <w:rFonts w:ascii="Times New Roman" w:hAnsi="Times New Roman" w:cs="Times New Roman"/>
          <w:spacing w:val="-2"/>
        </w:rPr>
        <w:t xml:space="preserve"> </w:t>
      </w:r>
      <w:r w:rsidRPr="00AD577E">
        <w:rPr>
          <w:rFonts w:ascii="Times New Roman" w:hAnsi="Times New Roman" w:cs="Times New Roman"/>
          <w:spacing w:val="-1"/>
        </w:rPr>
        <w:t>ideal</w:t>
      </w:r>
      <w:r w:rsidRPr="00AD577E">
        <w:rPr>
          <w:rFonts w:ascii="Times New Roman" w:hAnsi="Times New Roman" w:cs="Times New Roman"/>
        </w:rPr>
        <w:t xml:space="preserve"> </w:t>
      </w:r>
      <w:r w:rsidRPr="00AD577E">
        <w:rPr>
          <w:rFonts w:ascii="Times New Roman" w:hAnsi="Times New Roman" w:cs="Times New Roman"/>
          <w:spacing w:val="-1"/>
        </w:rPr>
        <w:t>way</w:t>
      </w:r>
      <w:r w:rsidRPr="00AD577E">
        <w:rPr>
          <w:rFonts w:ascii="Times New Roman" w:hAnsi="Times New Roman" w:cs="Times New Roman"/>
          <w:spacing w:val="-3"/>
        </w:rPr>
        <w:t xml:space="preserve"> </w:t>
      </w:r>
      <w:r w:rsidRPr="00AD577E">
        <w:rPr>
          <w:rFonts w:ascii="Times New Roman" w:hAnsi="Times New Roman" w:cs="Times New Roman"/>
        </w:rPr>
        <w:t xml:space="preserve">to </w:t>
      </w:r>
      <w:r w:rsidRPr="00AD577E">
        <w:rPr>
          <w:rFonts w:ascii="Times New Roman" w:hAnsi="Times New Roman" w:cs="Times New Roman"/>
          <w:spacing w:val="-1"/>
        </w:rPr>
        <w:t>inform</w:t>
      </w:r>
      <w:r w:rsidRPr="00AD577E">
        <w:rPr>
          <w:rFonts w:ascii="Times New Roman" w:hAnsi="Times New Roman" w:cs="Times New Roman"/>
          <w:spacing w:val="1"/>
        </w:rPr>
        <w:t xml:space="preserve"> </w:t>
      </w:r>
      <w:r w:rsidRPr="00AD577E">
        <w:rPr>
          <w:rFonts w:ascii="Times New Roman" w:hAnsi="Times New Roman" w:cs="Times New Roman"/>
          <w:spacing w:val="-1"/>
        </w:rPr>
        <w:t>the</w:t>
      </w:r>
      <w:r w:rsidRPr="00AD577E">
        <w:rPr>
          <w:rFonts w:ascii="Times New Roman" w:hAnsi="Times New Roman" w:cs="Times New Roman"/>
          <w:spacing w:val="69"/>
        </w:rPr>
        <w:t xml:space="preserve"> </w:t>
      </w:r>
      <w:r w:rsidRPr="00AD577E">
        <w:rPr>
          <w:rFonts w:ascii="Times New Roman" w:hAnsi="Times New Roman" w:cs="Times New Roman"/>
          <w:spacing w:val="-1"/>
        </w:rPr>
        <w:t>public</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local</w:t>
      </w:r>
      <w:r w:rsidRPr="00AD577E">
        <w:rPr>
          <w:rFonts w:ascii="Times New Roman" w:hAnsi="Times New Roman" w:cs="Times New Roman"/>
        </w:rPr>
        <w:t xml:space="preserve"> </w:t>
      </w:r>
      <w:r w:rsidRPr="00AD577E">
        <w:rPr>
          <w:rFonts w:ascii="Times New Roman" w:hAnsi="Times New Roman" w:cs="Times New Roman"/>
          <w:spacing w:val="-1"/>
        </w:rPr>
        <w:t>government</w:t>
      </w:r>
      <w:r w:rsidRPr="00AD577E">
        <w:rPr>
          <w:rFonts w:ascii="Times New Roman" w:hAnsi="Times New Roman" w:cs="Times New Roman"/>
        </w:rPr>
        <w:t xml:space="preserve">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district's</w:t>
      </w:r>
      <w:r w:rsidRPr="00AD577E">
        <w:rPr>
          <w:rFonts w:ascii="Times New Roman" w:hAnsi="Times New Roman" w:cs="Times New Roman"/>
          <w:spacing w:val="-2"/>
        </w:rPr>
        <w:t xml:space="preserve"> </w:t>
      </w:r>
      <w:r w:rsidRPr="00AD577E">
        <w:rPr>
          <w:rFonts w:ascii="Times New Roman" w:hAnsi="Times New Roman" w:cs="Times New Roman"/>
          <w:spacing w:val="-1"/>
        </w:rPr>
        <w:t>focus</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activities</w:t>
      </w:r>
      <w:r w:rsidRPr="00AD577E">
        <w:rPr>
          <w:rFonts w:ascii="Times New Roman" w:hAnsi="Times New Roman" w:cs="Times New Roman"/>
        </w:rPr>
        <w:t xml:space="preserve"> for </w:t>
      </w:r>
      <w:r w:rsidRPr="00AD577E">
        <w:rPr>
          <w:rFonts w:ascii="Times New Roman" w:hAnsi="Times New Roman" w:cs="Times New Roman"/>
          <w:spacing w:val="-2"/>
        </w:rPr>
        <w:t>the</w:t>
      </w:r>
      <w:r w:rsidRPr="00AD577E">
        <w:rPr>
          <w:rFonts w:ascii="Times New Roman" w:hAnsi="Times New Roman" w:cs="Times New Roman"/>
        </w:rPr>
        <w:t xml:space="preserve"> coming</w:t>
      </w:r>
      <w:r w:rsidRPr="00AD577E">
        <w:rPr>
          <w:rFonts w:ascii="Times New Roman" w:hAnsi="Times New Roman" w:cs="Times New Roman"/>
          <w:spacing w:val="-1"/>
        </w:rPr>
        <w:t xml:space="preserve"> </w:t>
      </w:r>
      <w:r w:rsidRPr="00AD577E">
        <w:rPr>
          <w:rFonts w:ascii="Times New Roman" w:hAnsi="Times New Roman" w:cs="Times New Roman"/>
        </w:rPr>
        <w:t>the</w:t>
      </w:r>
      <w:r w:rsidRPr="00AD577E">
        <w:rPr>
          <w:rFonts w:ascii="Times New Roman" w:hAnsi="Times New Roman" w:cs="Times New Roman"/>
          <w:spacing w:val="77"/>
        </w:rPr>
        <w:t xml:space="preserve"> </w:t>
      </w:r>
      <w:r w:rsidRPr="00AD577E">
        <w:rPr>
          <w:rFonts w:ascii="Times New Roman" w:hAnsi="Times New Roman" w:cs="Times New Roman"/>
        </w:rPr>
        <w:t>coming</w:t>
      </w:r>
      <w:r w:rsidRPr="00AD577E">
        <w:rPr>
          <w:rFonts w:ascii="Times New Roman" w:hAnsi="Times New Roman" w:cs="Times New Roman"/>
          <w:spacing w:val="-1"/>
        </w:rPr>
        <w:t xml:space="preserve"> year(s).</w:t>
      </w:r>
    </w:p>
    <w:p w:rsidR="006C3BA0" w:rsidRPr="00AD577E" w:rsidRDefault="006C3BA0" w:rsidP="006C3BA0">
      <w:pPr>
        <w:pStyle w:val="BodyText"/>
        <w:kinsoku w:val="0"/>
        <w:overflowPunct w:val="0"/>
        <w:spacing w:before="1"/>
        <w:ind w:left="0"/>
        <w:rPr>
          <w:rFonts w:ascii="Times New Roman" w:hAnsi="Times New Roman" w:cs="Times New Roman"/>
        </w:rPr>
      </w:pPr>
    </w:p>
    <w:p w:rsidR="006C3BA0" w:rsidRPr="00AD577E" w:rsidRDefault="006C3BA0" w:rsidP="006C3BA0">
      <w:pPr>
        <w:pStyle w:val="Heading1"/>
        <w:kinsoku w:val="0"/>
        <w:overflowPunct w:val="0"/>
        <w:spacing w:line="322" w:lineRule="exact"/>
        <w:rPr>
          <w:rFonts w:ascii="Times New Roman" w:hAnsi="Times New Roman" w:cs="Times New Roman"/>
          <w:b/>
          <w:bCs/>
          <w:color w:val="000000" w:themeColor="text1"/>
          <w:sz w:val="24"/>
          <w:szCs w:val="24"/>
        </w:rPr>
      </w:pPr>
      <w:r w:rsidRPr="00AD577E">
        <w:rPr>
          <w:rFonts w:ascii="Times New Roman" w:hAnsi="Times New Roman" w:cs="Times New Roman"/>
          <w:color w:val="000000" w:themeColor="text1"/>
          <w:spacing w:val="-1"/>
          <w:sz w:val="24"/>
          <w:szCs w:val="24"/>
        </w:rPr>
        <w:t>Planning Process:</w:t>
      </w:r>
      <w:r w:rsidRPr="00AD577E">
        <w:rPr>
          <w:rFonts w:ascii="Times New Roman" w:hAnsi="Times New Roman" w:cs="Times New Roman"/>
          <w:color w:val="000000" w:themeColor="text1"/>
          <w:spacing w:val="76"/>
          <w:sz w:val="24"/>
          <w:szCs w:val="24"/>
        </w:rPr>
        <w:t xml:space="preserve"> </w:t>
      </w:r>
      <w:r w:rsidRPr="00AD577E">
        <w:rPr>
          <w:rFonts w:ascii="Times New Roman" w:hAnsi="Times New Roman" w:cs="Times New Roman"/>
          <w:color w:val="000000" w:themeColor="text1"/>
          <w:spacing w:val="-1"/>
          <w:sz w:val="24"/>
          <w:szCs w:val="24"/>
        </w:rPr>
        <w:t>Sequential Steps</w:t>
      </w:r>
    </w:p>
    <w:p w:rsidR="006C3BA0" w:rsidRPr="00AD577E" w:rsidRDefault="006C3BA0" w:rsidP="006C3BA0">
      <w:pPr>
        <w:pStyle w:val="BodyText"/>
        <w:kinsoku w:val="0"/>
        <w:overflowPunct w:val="0"/>
        <w:ind w:right="130"/>
        <w:rPr>
          <w:rFonts w:ascii="Times New Roman" w:hAnsi="Times New Roman" w:cs="Times New Roman"/>
          <w:spacing w:val="-1"/>
        </w:rPr>
      </w:pP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actual</w:t>
      </w:r>
      <w:r w:rsidRPr="00AD577E">
        <w:rPr>
          <w:rFonts w:ascii="Times New Roman" w:hAnsi="Times New Roman" w:cs="Times New Roman"/>
          <w:spacing w:val="-3"/>
        </w:rPr>
        <w:t xml:space="preserve"> </w:t>
      </w:r>
      <w:r w:rsidRPr="00AD577E">
        <w:rPr>
          <w:rFonts w:ascii="Times New Roman" w:hAnsi="Times New Roman" w:cs="Times New Roman"/>
          <w:spacing w:val="-1"/>
        </w:rPr>
        <w:t xml:space="preserve">planning </w:t>
      </w:r>
      <w:r w:rsidRPr="00AD577E">
        <w:rPr>
          <w:rFonts w:ascii="Times New Roman" w:hAnsi="Times New Roman" w:cs="Times New Roman"/>
        </w:rPr>
        <w:t>process is just</w:t>
      </w:r>
      <w:r w:rsidRPr="00AD577E">
        <w:rPr>
          <w:rFonts w:ascii="Times New Roman" w:hAnsi="Times New Roman" w:cs="Times New Roman"/>
          <w:spacing w:val="-2"/>
        </w:rPr>
        <w:t xml:space="preserve"> </w:t>
      </w:r>
      <w:r w:rsidRPr="00AD577E">
        <w:rPr>
          <w:rFonts w:ascii="Times New Roman" w:hAnsi="Times New Roman" w:cs="Times New Roman"/>
        </w:rPr>
        <w:t xml:space="preserve">as </w:t>
      </w:r>
      <w:r w:rsidRPr="00AD577E">
        <w:rPr>
          <w:rFonts w:ascii="Times New Roman" w:hAnsi="Times New Roman" w:cs="Times New Roman"/>
          <w:spacing w:val="-1"/>
        </w:rPr>
        <w:t>important</w:t>
      </w:r>
      <w:r w:rsidRPr="00AD577E">
        <w:rPr>
          <w:rFonts w:ascii="Times New Roman" w:hAnsi="Times New Roman" w:cs="Times New Roman"/>
          <w:spacing w:val="-2"/>
        </w:rPr>
        <w:t xml:space="preserve"> </w:t>
      </w:r>
      <w:r w:rsidRPr="00AD577E">
        <w:rPr>
          <w:rFonts w:ascii="Times New Roman" w:hAnsi="Times New Roman" w:cs="Times New Roman"/>
        </w:rPr>
        <w:t xml:space="preserve">as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rPr>
        <w:t xml:space="preserve">final </w:t>
      </w:r>
      <w:r w:rsidRPr="00AD577E">
        <w:rPr>
          <w:rFonts w:ascii="Times New Roman" w:hAnsi="Times New Roman" w:cs="Times New Roman"/>
          <w:spacing w:val="-1"/>
        </w:rPr>
        <w:t>product.</w:t>
      </w:r>
      <w:r w:rsidRPr="00AD577E">
        <w:rPr>
          <w:rFonts w:ascii="Times New Roman" w:hAnsi="Times New Roman" w:cs="Times New Roman"/>
        </w:rPr>
        <w:t xml:space="preserve">  A </w:t>
      </w:r>
      <w:r w:rsidRPr="00AD577E">
        <w:rPr>
          <w:rFonts w:ascii="Times New Roman" w:hAnsi="Times New Roman" w:cs="Times New Roman"/>
          <w:spacing w:val="-1"/>
        </w:rPr>
        <w:t>series</w:t>
      </w:r>
      <w:r w:rsidRPr="00AD577E">
        <w:rPr>
          <w:rFonts w:ascii="Times New Roman" w:hAnsi="Times New Roman" w:cs="Times New Roman"/>
        </w:rPr>
        <w:t xml:space="preserve"> </w:t>
      </w:r>
      <w:r w:rsidRPr="00AD577E">
        <w:rPr>
          <w:rFonts w:ascii="Times New Roman" w:hAnsi="Times New Roman" w:cs="Times New Roman"/>
          <w:spacing w:val="-1"/>
        </w:rPr>
        <w:t>of</w:t>
      </w:r>
      <w:r w:rsidRPr="00AD577E">
        <w:rPr>
          <w:rFonts w:ascii="Times New Roman" w:hAnsi="Times New Roman" w:cs="Times New Roman"/>
          <w:spacing w:val="55"/>
        </w:rPr>
        <w:t xml:space="preserve"> </w:t>
      </w:r>
      <w:r w:rsidRPr="00AD577E">
        <w:rPr>
          <w:rFonts w:ascii="Times New Roman" w:hAnsi="Times New Roman" w:cs="Times New Roman"/>
        </w:rPr>
        <w:t>planning</w:t>
      </w:r>
      <w:r w:rsidRPr="00AD577E">
        <w:rPr>
          <w:rFonts w:ascii="Times New Roman" w:hAnsi="Times New Roman" w:cs="Times New Roman"/>
          <w:spacing w:val="-1"/>
        </w:rPr>
        <w:t xml:space="preserve"> steps</w:t>
      </w:r>
      <w:r w:rsidRPr="00AD577E">
        <w:rPr>
          <w:rFonts w:ascii="Times New Roman" w:hAnsi="Times New Roman" w:cs="Times New Roman"/>
        </w:rPr>
        <w:t xml:space="preserve"> is </w:t>
      </w:r>
      <w:r w:rsidRPr="00AD577E">
        <w:rPr>
          <w:rFonts w:ascii="Times New Roman" w:hAnsi="Times New Roman" w:cs="Times New Roman"/>
          <w:spacing w:val="-1"/>
        </w:rPr>
        <w:t>suggested</w:t>
      </w:r>
      <w:r w:rsidRPr="00AD577E">
        <w:rPr>
          <w:rFonts w:ascii="Times New Roman" w:hAnsi="Times New Roman" w:cs="Times New Roman"/>
          <w:spacing w:val="-2"/>
        </w:rPr>
        <w:t xml:space="preserve"> </w:t>
      </w:r>
      <w:r w:rsidRPr="00AD577E">
        <w:rPr>
          <w:rFonts w:ascii="Times New Roman" w:hAnsi="Times New Roman" w:cs="Times New Roman"/>
        </w:rPr>
        <w:t xml:space="preserve">to </w:t>
      </w:r>
      <w:r w:rsidRPr="00AD577E">
        <w:rPr>
          <w:rFonts w:ascii="Times New Roman" w:hAnsi="Times New Roman" w:cs="Times New Roman"/>
          <w:spacing w:val="-1"/>
        </w:rPr>
        <w:t>get</w:t>
      </w:r>
      <w:r w:rsidRPr="00AD577E">
        <w:rPr>
          <w:rFonts w:ascii="Times New Roman" w:hAnsi="Times New Roman" w:cs="Times New Roman"/>
          <w:spacing w:val="-2"/>
        </w:rPr>
        <w:t xml:space="preserve"> </w:t>
      </w:r>
      <w:r w:rsidRPr="00AD577E">
        <w:rPr>
          <w:rFonts w:ascii="Times New Roman" w:hAnsi="Times New Roman" w:cs="Times New Roman"/>
          <w:spacing w:val="-1"/>
        </w:rPr>
        <w:t>your</w:t>
      </w:r>
      <w:r w:rsidRPr="00AD577E">
        <w:rPr>
          <w:rFonts w:ascii="Times New Roman" w:hAnsi="Times New Roman" w:cs="Times New Roman"/>
        </w:rPr>
        <w:t xml:space="preserve"> </w:t>
      </w:r>
      <w:r w:rsidRPr="00AD577E">
        <w:rPr>
          <w:rFonts w:ascii="Times New Roman" w:hAnsi="Times New Roman" w:cs="Times New Roman"/>
          <w:spacing w:val="-1"/>
        </w:rPr>
        <w:t>district</w:t>
      </w:r>
      <w:r w:rsidRPr="00AD577E">
        <w:rPr>
          <w:rFonts w:ascii="Times New Roman" w:hAnsi="Times New Roman" w:cs="Times New Roman"/>
        </w:rPr>
        <w:t xml:space="preserve"> </w:t>
      </w:r>
      <w:r w:rsidRPr="00AD577E">
        <w:rPr>
          <w:rFonts w:ascii="Times New Roman" w:hAnsi="Times New Roman" w:cs="Times New Roman"/>
          <w:spacing w:val="-1"/>
        </w:rPr>
        <w:t>started.</w:t>
      </w:r>
      <w:r w:rsidRPr="00AD577E">
        <w:rPr>
          <w:rFonts w:ascii="Times New Roman" w:hAnsi="Times New Roman" w:cs="Times New Roman"/>
          <w:spacing w:val="64"/>
        </w:rPr>
        <w:t xml:space="preserve"> </w:t>
      </w:r>
      <w:r w:rsidRPr="00AD577E">
        <w:rPr>
          <w:rFonts w:ascii="Times New Roman" w:hAnsi="Times New Roman" w:cs="Times New Roman"/>
        </w:rPr>
        <w:t>The</w:t>
      </w:r>
      <w:r w:rsidRPr="00AD577E">
        <w:rPr>
          <w:rFonts w:ascii="Times New Roman" w:hAnsi="Times New Roman" w:cs="Times New Roman"/>
          <w:spacing w:val="1"/>
        </w:rPr>
        <w:t xml:space="preserve"> </w:t>
      </w:r>
      <w:r w:rsidRPr="00AD577E">
        <w:rPr>
          <w:rFonts w:ascii="Times New Roman" w:hAnsi="Times New Roman" w:cs="Times New Roman"/>
          <w:spacing w:val="-1"/>
        </w:rPr>
        <w:t>steps</w:t>
      </w:r>
      <w:r w:rsidRPr="00AD577E">
        <w:rPr>
          <w:rFonts w:ascii="Times New Roman" w:hAnsi="Times New Roman" w:cs="Times New Roman"/>
          <w:spacing w:val="-2"/>
        </w:rPr>
        <w:t xml:space="preserve"> </w:t>
      </w:r>
      <w:r w:rsidRPr="00AD577E">
        <w:rPr>
          <w:rFonts w:ascii="Times New Roman" w:hAnsi="Times New Roman" w:cs="Times New Roman"/>
        </w:rPr>
        <w:t>may</w:t>
      </w:r>
      <w:r w:rsidRPr="00AD577E">
        <w:rPr>
          <w:rFonts w:ascii="Times New Roman" w:hAnsi="Times New Roman" w:cs="Times New Roman"/>
          <w:spacing w:val="-3"/>
        </w:rPr>
        <w:t xml:space="preserve"> </w:t>
      </w:r>
      <w:r w:rsidRPr="00AD577E">
        <w:rPr>
          <w:rFonts w:ascii="Times New Roman" w:hAnsi="Times New Roman" w:cs="Times New Roman"/>
        </w:rPr>
        <w:t>be</w:t>
      </w:r>
      <w:r w:rsidRPr="00AD577E">
        <w:rPr>
          <w:rFonts w:ascii="Times New Roman" w:hAnsi="Times New Roman" w:cs="Times New Roman"/>
          <w:spacing w:val="-2"/>
        </w:rPr>
        <w:t xml:space="preserve"> </w:t>
      </w:r>
      <w:r w:rsidRPr="00AD577E">
        <w:rPr>
          <w:rFonts w:ascii="Times New Roman" w:hAnsi="Times New Roman" w:cs="Times New Roman"/>
          <w:spacing w:val="-1"/>
        </w:rPr>
        <w:t>modified,</w:t>
      </w:r>
      <w:r w:rsidRPr="00AD577E">
        <w:rPr>
          <w:rFonts w:ascii="Times New Roman" w:hAnsi="Times New Roman" w:cs="Times New Roman"/>
          <w:spacing w:val="-2"/>
        </w:rPr>
        <w:t xml:space="preserve"> </w:t>
      </w:r>
      <w:r w:rsidRPr="00AD577E">
        <w:rPr>
          <w:rFonts w:ascii="Times New Roman" w:hAnsi="Times New Roman" w:cs="Times New Roman"/>
        </w:rPr>
        <w:t>as</w:t>
      </w:r>
      <w:r w:rsidRPr="00AD577E">
        <w:rPr>
          <w:rFonts w:ascii="Times New Roman" w:hAnsi="Times New Roman" w:cs="Times New Roman"/>
          <w:spacing w:val="83"/>
        </w:rPr>
        <w:t xml:space="preserve"> </w:t>
      </w:r>
      <w:r w:rsidRPr="00AD577E">
        <w:rPr>
          <w:rFonts w:ascii="Times New Roman" w:hAnsi="Times New Roman" w:cs="Times New Roman"/>
          <w:spacing w:val="-1"/>
        </w:rPr>
        <w:t>necessary,</w:t>
      </w:r>
      <w:r w:rsidRPr="00AD577E">
        <w:rPr>
          <w:rFonts w:ascii="Times New Roman" w:hAnsi="Times New Roman" w:cs="Times New Roman"/>
        </w:rPr>
        <w:t xml:space="preserve"> to</w:t>
      </w:r>
      <w:r w:rsidRPr="00AD577E">
        <w:rPr>
          <w:rFonts w:ascii="Times New Roman" w:hAnsi="Times New Roman" w:cs="Times New Roman"/>
          <w:spacing w:val="1"/>
        </w:rPr>
        <w:t xml:space="preserve"> </w:t>
      </w:r>
      <w:r w:rsidRPr="00AD577E">
        <w:rPr>
          <w:rFonts w:ascii="Times New Roman" w:hAnsi="Times New Roman" w:cs="Times New Roman"/>
          <w:spacing w:val="-1"/>
        </w:rPr>
        <w:t xml:space="preserve">develop </w:t>
      </w:r>
      <w:r w:rsidRPr="00AD577E">
        <w:rPr>
          <w:rFonts w:ascii="Times New Roman" w:hAnsi="Times New Roman" w:cs="Times New Roman"/>
        </w:rPr>
        <w:t xml:space="preserve">an </w:t>
      </w:r>
      <w:r w:rsidRPr="00AD577E">
        <w:rPr>
          <w:rFonts w:ascii="Times New Roman" w:hAnsi="Times New Roman" w:cs="Times New Roman"/>
          <w:spacing w:val="-1"/>
        </w:rPr>
        <w:t>effective</w:t>
      </w:r>
      <w:r w:rsidRPr="00AD577E">
        <w:rPr>
          <w:rFonts w:ascii="Times New Roman" w:hAnsi="Times New Roman" w:cs="Times New Roman"/>
        </w:rPr>
        <w:t xml:space="preserve"> </w:t>
      </w:r>
      <w:r w:rsidRPr="00AD577E">
        <w:rPr>
          <w:rFonts w:ascii="Times New Roman" w:hAnsi="Times New Roman" w:cs="Times New Roman"/>
          <w:spacing w:val="-1"/>
        </w:rPr>
        <w:t>planning process</w:t>
      </w:r>
      <w:r w:rsidRPr="00AD577E">
        <w:rPr>
          <w:rFonts w:ascii="Times New Roman" w:hAnsi="Times New Roman" w:cs="Times New Roman"/>
          <w:spacing w:val="-2"/>
        </w:rPr>
        <w:t xml:space="preserve"> </w:t>
      </w:r>
      <w:r w:rsidRPr="00AD577E">
        <w:rPr>
          <w:rFonts w:ascii="Times New Roman" w:hAnsi="Times New Roman" w:cs="Times New Roman"/>
        </w:rPr>
        <w:t xml:space="preserve">for </w:t>
      </w:r>
      <w:r w:rsidRPr="00AD577E">
        <w:rPr>
          <w:rFonts w:ascii="Times New Roman" w:hAnsi="Times New Roman" w:cs="Times New Roman"/>
          <w:spacing w:val="-1"/>
        </w:rPr>
        <w:t>your</w:t>
      </w:r>
      <w:r w:rsidRPr="00AD577E">
        <w:rPr>
          <w:rFonts w:ascii="Times New Roman" w:hAnsi="Times New Roman" w:cs="Times New Roman"/>
        </w:rPr>
        <w:t xml:space="preserve"> </w:t>
      </w:r>
      <w:r w:rsidRPr="00AD577E">
        <w:rPr>
          <w:rFonts w:ascii="Times New Roman" w:hAnsi="Times New Roman" w:cs="Times New Roman"/>
          <w:spacing w:val="-1"/>
        </w:rPr>
        <w:t>district.</w:t>
      </w:r>
      <w:r w:rsidRPr="00AD577E">
        <w:rPr>
          <w:rFonts w:ascii="Times New Roman" w:hAnsi="Times New Roman" w:cs="Times New Roman"/>
          <w:spacing w:val="60"/>
        </w:rPr>
        <w:t xml:space="preserve"> </w:t>
      </w:r>
      <w:r w:rsidRPr="00AD577E">
        <w:rPr>
          <w:rFonts w:ascii="Times New Roman" w:hAnsi="Times New Roman" w:cs="Times New Roman"/>
          <w:spacing w:val="1"/>
        </w:rPr>
        <w:t>While</w:t>
      </w:r>
      <w:r w:rsidRPr="00AD577E">
        <w:rPr>
          <w:rFonts w:ascii="Times New Roman" w:hAnsi="Times New Roman" w:cs="Times New Roman"/>
          <w:spacing w:val="-2"/>
        </w:rPr>
        <w:t xml:space="preserve"> </w:t>
      </w:r>
      <w:r w:rsidRPr="00AD577E">
        <w:rPr>
          <w:rFonts w:ascii="Times New Roman" w:hAnsi="Times New Roman" w:cs="Times New Roman"/>
          <w:spacing w:val="-1"/>
        </w:rPr>
        <w:t>district</w:t>
      </w:r>
      <w:r w:rsidRPr="00AD577E">
        <w:rPr>
          <w:rFonts w:ascii="Times New Roman" w:hAnsi="Times New Roman" w:cs="Times New Roman"/>
          <w:spacing w:val="87"/>
        </w:rPr>
        <w:t xml:space="preserve"> </w:t>
      </w:r>
      <w:r w:rsidRPr="00AD577E">
        <w:rPr>
          <w:rFonts w:ascii="Times New Roman" w:hAnsi="Times New Roman" w:cs="Times New Roman"/>
          <w:spacing w:val="-1"/>
        </w:rPr>
        <w:t>employees</w:t>
      </w:r>
      <w:r w:rsidRPr="00AD577E">
        <w:rPr>
          <w:rFonts w:ascii="Times New Roman" w:hAnsi="Times New Roman" w:cs="Times New Roman"/>
        </w:rPr>
        <w:t xml:space="preserve"> may</w:t>
      </w:r>
      <w:r w:rsidRPr="00AD577E">
        <w:rPr>
          <w:rFonts w:ascii="Times New Roman" w:hAnsi="Times New Roman" w:cs="Times New Roman"/>
          <w:spacing w:val="-3"/>
        </w:rPr>
        <w:t xml:space="preserve"> </w:t>
      </w:r>
      <w:r w:rsidRPr="00AD577E">
        <w:rPr>
          <w:rFonts w:ascii="Times New Roman" w:hAnsi="Times New Roman" w:cs="Times New Roman"/>
        </w:rPr>
        <w:t>facilitate</w:t>
      </w:r>
      <w:r w:rsidRPr="00AD577E">
        <w:rPr>
          <w:rFonts w:ascii="Times New Roman" w:hAnsi="Times New Roman" w:cs="Times New Roman"/>
          <w:spacing w:val="1"/>
        </w:rPr>
        <w:t xml:space="preserve"> </w:t>
      </w:r>
      <w:r w:rsidRPr="00AD577E">
        <w:rPr>
          <w:rFonts w:ascii="Times New Roman" w:hAnsi="Times New Roman" w:cs="Times New Roman"/>
        </w:rPr>
        <w:t xml:space="preserve">or </w:t>
      </w:r>
      <w:r w:rsidRPr="00AD577E">
        <w:rPr>
          <w:rFonts w:ascii="Times New Roman" w:hAnsi="Times New Roman" w:cs="Times New Roman"/>
          <w:spacing w:val="-1"/>
        </w:rPr>
        <w:t>coordinate development</w:t>
      </w:r>
      <w:r w:rsidRPr="00AD577E">
        <w:rPr>
          <w:rFonts w:ascii="Times New Roman" w:hAnsi="Times New Roman" w:cs="Times New Roman"/>
          <w:spacing w:val="-2"/>
        </w:rPr>
        <w:t xml:space="preserve"> </w:t>
      </w:r>
      <w:r w:rsidRPr="00AD577E">
        <w:rPr>
          <w:rFonts w:ascii="Times New Roman" w:hAnsi="Times New Roman" w:cs="Times New Roman"/>
          <w:spacing w:val="-1"/>
        </w:rPr>
        <w:t>of</w:t>
      </w:r>
      <w:r w:rsidRPr="00AD577E">
        <w:rPr>
          <w:rFonts w:ascii="Times New Roman" w:hAnsi="Times New Roman" w:cs="Times New Roman"/>
          <w:spacing w:val="2"/>
        </w:rPr>
        <w:t xml:space="preserve">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rPr>
        <w:t>plan,</w:t>
      </w:r>
      <w:r w:rsidRPr="00AD577E">
        <w:rPr>
          <w:rFonts w:ascii="Times New Roman" w:hAnsi="Times New Roman" w:cs="Times New Roman"/>
          <w:spacing w:val="-2"/>
        </w:rPr>
        <w:t xml:space="preserve"> </w:t>
      </w:r>
      <w:r w:rsidRPr="00AD577E">
        <w:rPr>
          <w:rFonts w:ascii="Times New Roman" w:hAnsi="Times New Roman" w:cs="Times New Roman"/>
        </w:rPr>
        <w:t>it is</w:t>
      </w:r>
      <w:r w:rsidRPr="00AD577E">
        <w:rPr>
          <w:rFonts w:ascii="Times New Roman" w:hAnsi="Times New Roman" w:cs="Times New Roman"/>
          <w:spacing w:val="-3"/>
        </w:rPr>
        <w:t xml:space="preserve"> </w:t>
      </w:r>
      <w:r w:rsidRPr="00AD577E">
        <w:rPr>
          <w:rFonts w:ascii="Times New Roman" w:hAnsi="Times New Roman" w:cs="Times New Roman"/>
        </w:rPr>
        <w:t>the supervisors'</w:t>
      </w:r>
      <w:r w:rsidRPr="00AD577E">
        <w:rPr>
          <w:rFonts w:ascii="Times New Roman" w:hAnsi="Times New Roman" w:cs="Times New Roman"/>
          <w:spacing w:val="45"/>
        </w:rPr>
        <w:t xml:space="preserve"> </w:t>
      </w:r>
      <w:r w:rsidRPr="00AD577E">
        <w:rPr>
          <w:rFonts w:ascii="Times New Roman" w:hAnsi="Times New Roman" w:cs="Times New Roman"/>
        </w:rPr>
        <w:t xml:space="preserve">ideas </w:t>
      </w:r>
      <w:r w:rsidRPr="00AD577E">
        <w:rPr>
          <w:rFonts w:ascii="Times New Roman" w:hAnsi="Times New Roman" w:cs="Times New Roman"/>
          <w:spacing w:val="-1"/>
        </w:rPr>
        <w:t>that</w:t>
      </w:r>
      <w:r w:rsidRPr="00AD577E">
        <w:rPr>
          <w:rFonts w:ascii="Times New Roman" w:hAnsi="Times New Roman" w:cs="Times New Roman"/>
          <w:spacing w:val="-2"/>
        </w:rPr>
        <w:t xml:space="preserve"> </w:t>
      </w:r>
      <w:r w:rsidRPr="00AD577E">
        <w:rPr>
          <w:rFonts w:ascii="Times New Roman" w:hAnsi="Times New Roman" w:cs="Times New Roman"/>
          <w:spacing w:val="-1"/>
        </w:rPr>
        <w:t>should</w:t>
      </w:r>
      <w:r w:rsidRPr="00AD577E">
        <w:rPr>
          <w:rFonts w:ascii="Times New Roman" w:hAnsi="Times New Roman" w:cs="Times New Roman"/>
          <w:spacing w:val="-2"/>
        </w:rPr>
        <w:t xml:space="preserve"> </w:t>
      </w:r>
      <w:r w:rsidRPr="00AD577E">
        <w:rPr>
          <w:rFonts w:ascii="Times New Roman" w:hAnsi="Times New Roman" w:cs="Times New Roman"/>
          <w:spacing w:val="-1"/>
        </w:rPr>
        <w:t>make</w:t>
      </w:r>
      <w:r w:rsidRPr="00AD577E">
        <w:rPr>
          <w:rFonts w:ascii="Times New Roman" w:hAnsi="Times New Roman" w:cs="Times New Roman"/>
        </w:rPr>
        <w:t xml:space="preserve"> up</w:t>
      </w:r>
      <w:r w:rsidRPr="00AD577E">
        <w:rPr>
          <w:rFonts w:ascii="Times New Roman" w:hAnsi="Times New Roman" w:cs="Times New Roman"/>
          <w:spacing w:val="-2"/>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plan.</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kinsoku w:val="0"/>
        <w:overflowPunct w:val="0"/>
        <w:ind w:right="130"/>
        <w:rPr>
          <w:rFonts w:ascii="Times New Roman" w:hAnsi="Times New Roman" w:cs="Times New Roman"/>
          <w:spacing w:val="-1"/>
        </w:rPr>
      </w:pPr>
      <w:r w:rsidRPr="00AD577E">
        <w:rPr>
          <w:rFonts w:ascii="Times New Roman" w:hAnsi="Times New Roman" w:cs="Times New Roman"/>
          <w:spacing w:val="-1"/>
        </w:rPr>
        <w:t>There</w:t>
      </w:r>
      <w:r w:rsidRPr="00AD577E">
        <w:rPr>
          <w:rFonts w:ascii="Times New Roman" w:hAnsi="Times New Roman" w:cs="Times New Roman"/>
        </w:rPr>
        <w:t xml:space="preserve"> are</w:t>
      </w:r>
      <w:r w:rsidRPr="00AD577E">
        <w:rPr>
          <w:rFonts w:ascii="Times New Roman" w:hAnsi="Times New Roman" w:cs="Times New Roman"/>
          <w:spacing w:val="-3"/>
        </w:rPr>
        <w:t xml:space="preserve"> </w:t>
      </w:r>
      <w:r w:rsidRPr="00AD577E">
        <w:rPr>
          <w:rFonts w:ascii="Times New Roman" w:hAnsi="Times New Roman" w:cs="Times New Roman"/>
        </w:rPr>
        <w:t>many</w:t>
      </w:r>
      <w:r w:rsidRPr="00AD577E">
        <w:rPr>
          <w:rFonts w:ascii="Times New Roman" w:hAnsi="Times New Roman" w:cs="Times New Roman"/>
          <w:spacing w:val="-3"/>
        </w:rPr>
        <w:t xml:space="preserve"> </w:t>
      </w:r>
      <w:r w:rsidRPr="00AD577E">
        <w:rPr>
          <w:rFonts w:ascii="Times New Roman" w:hAnsi="Times New Roman" w:cs="Times New Roman"/>
          <w:spacing w:val="-1"/>
        </w:rPr>
        <w:t>benefits</w:t>
      </w:r>
      <w:r w:rsidRPr="00AD577E">
        <w:rPr>
          <w:rFonts w:ascii="Times New Roman" w:hAnsi="Times New Roman" w:cs="Times New Roman"/>
        </w:rPr>
        <w:t xml:space="preserve"> to</w:t>
      </w:r>
      <w:r w:rsidRPr="00AD577E">
        <w:rPr>
          <w:rFonts w:ascii="Times New Roman" w:hAnsi="Times New Roman" w:cs="Times New Roman"/>
          <w:spacing w:val="-1"/>
        </w:rPr>
        <w:t xml:space="preserve"> planning.</w:t>
      </w:r>
      <w:r w:rsidRPr="00AD577E">
        <w:rPr>
          <w:rFonts w:ascii="Times New Roman" w:hAnsi="Times New Roman" w:cs="Times New Roman"/>
        </w:rPr>
        <w:t xml:space="preserve">  </w:t>
      </w:r>
      <w:r w:rsidRPr="00AD577E">
        <w:rPr>
          <w:rFonts w:ascii="Times New Roman" w:hAnsi="Times New Roman" w:cs="Times New Roman"/>
          <w:spacing w:val="-1"/>
        </w:rPr>
        <w:t>Activities</w:t>
      </w:r>
      <w:r w:rsidRPr="00AD577E">
        <w:rPr>
          <w:rFonts w:ascii="Times New Roman" w:hAnsi="Times New Roman" w:cs="Times New Roman"/>
        </w:rPr>
        <w:t xml:space="preserve"> aren't </w:t>
      </w:r>
      <w:r w:rsidRPr="00AD577E">
        <w:rPr>
          <w:rFonts w:ascii="Times New Roman" w:hAnsi="Times New Roman" w:cs="Times New Roman"/>
          <w:spacing w:val="-1"/>
        </w:rPr>
        <w:t>left</w:t>
      </w:r>
      <w:r w:rsidRPr="00AD577E">
        <w:rPr>
          <w:rFonts w:ascii="Times New Roman" w:hAnsi="Times New Roman" w:cs="Times New Roman"/>
          <w:spacing w:val="-2"/>
        </w:rPr>
        <w:t xml:space="preserve"> </w:t>
      </w:r>
      <w:r w:rsidRPr="00AD577E">
        <w:rPr>
          <w:rFonts w:ascii="Times New Roman" w:hAnsi="Times New Roman" w:cs="Times New Roman"/>
        </w:rPr>
        <w:t xml:space="preserve">up </w:t>
      </w:r>
      <w:r w:rsidRPr="00AD577E">
        <w:rPr>
          <w:rFonts w:ascii="Times New Roman" w:hAnsi="Times New Roman" w:cs="Times New Roman"/>
          <w:spacing w:val="-1"/>
        </w:rPr>
        <w:t>to</w:t>
      </w:r>
      <w:r w:rsidRPr="00AD577E">
        <w:rPr>
          <w:rFonts w:ascii="Times New Roman" w:hAnsi="Times New Roman" w:cs="Times New Roman"/>
        </w:rPr>
        <w:t xml:space="preserve"> </w:t>
      </w:r>
      <w:r w:rsidRPr="00AD577E">
        <w:rPr>
          <w:rFonts w:ascii="Times New Roman" w:hAnsi="Times New Roman" w:cs="Times New Roman"/>
          <w:spacing w:val="-1"/>
        </w:rPr>
        <w:t>chance.</w:t>
      </w:r>
      <w:r w:rsidRPr="00AD577E">
        <w:rPr>
          <w:rFonts w:ascii="Times New Roman" w:hAnsi="Times New Roman" w:cs="Times New Roman"/>
        </w:rPr>
        <w:t xml:space="preserve">  </w:t>
      </w:r>
      <w:r w:rsidRPr="00AD577E">
        <w:rPr>
          <w:rFonts w:ascii="Times New Roman" w:hAnsi="Times New Roman" w:cs="Times New Roman"/>
          <w:spacing w:val="-1"/>
        </w:rPr>
        <w:t>Often,</w:t>
      </w:r>
      <w:r w:rsidRPr="00AD577E">
        <w:rPr>
          <w:rFonts w:ascii="Times New Roman" w:hAnsi="Times New Roman" w:cs="Times New Roman"/>
          <w:spacing w:val="63"/>
        </w:rPr>
        <w:t xml:space="preserve"> </w:t>
      </w:r>
      <w:r w:rsidRPr="00AD577E">
        <w:rPr>
          <w:rFonts w:ascii="Times New Roman" w:hAnsi="Times New Roman" w:cs="Times New Roman"/>
          <w:spacing w:val="-1"/>
        </w:rPr>
        <w:t>supervisors</w:t>
      </w:r>
      <w:r w:rsidRPr="00AD577E">
        <w:rPr>
          <w:rFonts w:ascii="Times New Roman" w:hAnsi="Times New Roman" w:cs="Times New Roman"/>
        </w:rPr>
        <w:t xml:space="preserve"> are so</w:t>
      </w:r>
      <w:r w:rsidRPr="00AD577E">
        <w:rPr>
          <w:rFonts w:ascii="Times New Roman" w:hAnsi="Times New Roman" w:cs="Times New Roman"/>
          <w:spacing w:val="-1"/>
        </w:rPr>
        <w:t xml:space="preserve"> busy</w:t>
      </w:r>
      <w:r w:rsidRPr="00AD577E">
        <w:rPr>
          <w:rFonts w:ascii="Times New Roman" w:hAnsi="Times New Roman" w:cs="Times New Roman"/>
        </w:rPr>
        <w:t xml:space="preserve"> </w:t>
      </w:r>
      <w:r w:rsidRPr="00AD577E">
        <w:rPr>
          <w:rFonts w:ascii="Times New Roman" w:hAnsi="Times New Roman" w:cs="Times New Roman"/>
          <w:spacing w:val="-1"/>
        </w:rPr>
        <w:t>with</w:t>
      </w:r>
      <w:r w:rsidRPr="00AD577E">
        <w:rPr>
          <w:rFonts w:ascii="Times New Roman" w:hAnsi="Times New Roman" w:cs="Times New Roman"/>
        </w:rPr>
        <w:t xml:space="preserve"> the </w:t>
      </w:r>
      <w:r w:rsidRPr="00AD577E">
        <w:rPr>
          <w:rFonts w:ascii="Times New Roman" w:hAnsi="Times New Roman" w:cs="Times New Roman"/>
          <w:spacing w:val="-1"/>
        </w:rPr>
        <w:t>day-to-day</w:t>
      </w:r>
      <w:r w:rsidRPr="00AD577E">
        <w:rPr>
          <w:rFonts w:ascii="Times New Roman" w:hAnsi="Times New Roman" w:cs="Times New Roman"/>
          <w:spacing w:val="-3"/>
        </w:rPr>
        <w:t xml:space="preserve"> </w:t>
      </w:r>
      <w:r w:rsidRPr="00AD577E">
        <w:rPr>
          <w:rFonts w:ascii="Times New Roman" w:hAnsi="Times New Roman" w:cs="Times New Roman"/>
          <w:spacing w:val="-1"/>
        </w:rPr>
        <w:t>operations</w:t>
      </w:r>
      <w:r w:rsidRPr="00AD577E">
        <w:rPr>
          <w:rFonts w:ascii="Times New Roman" w:hAnsi="Times New Roman" w:cs="Times New Roman"/>
        </w:rPr>
        <w:t xml:space="preserve">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district,</w:t>
      </w:r>
      <w:r w:rsidRPr="00AD577E">
        <w:rPr>
          <w:rFonts w:ascii="Times New Roman" w:hAnsi="Times New Roman" w:cs="Times New Roman"/>
        </w:rPr>
        <w:t xml:space="preserve"> as </w:t>
      </w:r>
      <w:r w:rsidRPr="00AD577E">
        <w:rPr>
          <w:rFonts w:ascii="Times New Roman" w:hAnsi="Times New Roman" w:cs="Times New Roman"/>
          <w:spacing w:val="-1"/>
        </w:rPr>
        <w:t xml:space="preserve">well </w:t>
      </w:r>
      <w:r w:rsidRPr="00AD577E">
        <w:rPr>
          <w:rFonts w:ascii="Times New Roman" w:hAnsi="Times New Roman" w:cs="Times New Roman"/>
        </w:rPr>
        <w:t xml:space="preserve">as </w:t>
      </w:r>
      <w:r w:rsidRPr="00AD577E">
        <w:rPr>
          <w:rFonts w:ascii="Times New Roman" w:hAnsi="Times New Roman" w:cs="Times New Roman"/>
          <w:spacing w:val="-1"/>
        </w:rPr>
        <w:t>their</w:t>
      </w:r>
      <w:r w:rsidRPr="00AD577E">
        <w:rPr>
          <w:rFonts w:ascii="Times New Roman" w:hAnsi="Times New Roman" w:cs="Times New Roman"/>
          <w:spacing w:val="81"/>
        </w:rPr>
        <w:t xml:space="preserve"> </w:t>
      </w:r>
      <w:r w:rsidRPr="00AD577E">
        <w:rPr>
          <w:rFonts w:ascii="Times New Roman" w:hAnsi="Times New Roman" w:cs="Times New Roman"/>
          <w:spacing w:val="-1"/>
        </w:rPr>
        <w:t>own</w:t>
      </w:r>
      <w:r w:rsidRPr="00AD577E">
        <w:rPr>
          <w:rFonts w:ascii="Times New Roman" w:hAnsi="Times New Roman" w:cs="Times New Roman"/>
        </w:rPr>
        <w:t xml:space="preserve"> </w:t>
      </w:r>
      <w:r w:rsidRPr="00AD577E">
        <w:rPr>
          <w:rFonts w:ascii="Times New Roman" w:hAnsi="Times New Roman" w:cs="Times New Roman"/>
          <w:spacing w:val="-1"/>
        </w:rPr>
        <w:t>businesses,</w:t>
      </w:r>
      <w:r w:rsidRPr="00AD577E">
        <w:rPr>
          <w:rFonts w:ascii="Times New Roman" w:hAnsi="Times New Roman" w:cs="Times New Roman"/>
        </w:rPr>
        <w:t xml:space="preserve"> </w:t>
      </w:r>
      <w:r w:rsidRPr="00AD577E">
        <w:rPr>
          <w:rFonts w:ascii="Times New Roman" w:hAnsi="Times New Roman" w:cs="Times New Roman"/>
          <w:spacing w:val="-1"/>
        </w:rPr>
        <w:t>that</w:t>
      </w:r>
      <w:r w:rsidRPr="00AD577E">
        <w:rPr>
          <w:rFonts w:ascii="Times New Roman" w:hAnsi="Times New Roman" w:cs="Times New Roman"/>
        </w:rPr>
        <w:t xml:space="preserve"> </w:t>
      </w:r>
      <w:r w:rsidRPr="00AD577E">
        <w:rPr>
          <w:rFonts w:ascii="Times New Roman" w:hAnsi="Times New Roman" w:cs="Times New Roman"/>
          <w:spacing w:val="-1"/>
        </w:rPr>
        <w:t>they</w:t>
      </w:r>
      <w:r w:rsidRPr="00AD577E">
        <w:rPr>
          <w:rFonts w:ascii="Times New Roman" w:hAnsi="Times New Roman" w:cs="Times New Roman"/>
          <w:spacing w:val="-3"/>
        </w:rPr>
        <w:t xml:space="preserve"> </w:t>
      </w:r>
      <w:r w:rsidRPr="00AD577E">
        <w:rPr>
          <w:rFonts w:ascii="Times New Roman" w:hAnsi="Times New Roman" w:cs="Times New Roman"/>
        </w:rPr>
        <w:t>don't</w:t>
      </w:r>
      <w:r w:rsidRPr="00AD577E">
        <w:rPr>
          <w:rFonts w:ascii="Times New Roman" w:hAnsi="Times New Roman" w:cs="Times New Roman"/>
          <w:spacing w:val="-2"/>
        </w:rPr>
        <w:t xml:space="preserve"> </w:t>
      </w:r>
      <w:r w:rsidRPr="00AD577E">
        <w:rPr>
          <w:rFonts w:ascii="Times New Roman" w:hAnsi="Times New Roman" w:cs="Times New Roman"/>
        </w:rPr>
        <w:t>take</w:t>
      </w:r>
      <w:r w:rsidRPr="00AD577E">
        <w:rPr>
          <w:rFonts w:ascii="Times New Roman" w:hAnsi="Times New Roman" w:cs="Times New Roman"/>
          <w:spacing w:val="-2"/>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time</w:t>
      </w:r>
      <w:r w:rsidRPr="00AD577E">
        <w:rPr>
          <w:rFonts w:ascii="Times New Roman" w:hAnsi="Times New Roman" w:cs="Times New Roman"/>
          <w:spacing w:val="-2"/>
        </w:rPr>
        <w:t xml:space="preserve"> </w:t>
      </w:r>
      <w:r w:rsidRPr="00AD577E">
        <w:rPr>
          <w:rFonts w:ascii="Times New Roman" w:hAnsi="Times New Roman" w:cs="Times New Roman"/>
        </w:rPr>
        <w:t xml:space="preserve">to </w:t>
      </w:r>
      <w:r w:rsidRPr="00AD577E">
        <w:rPr>
          <w:rFonts w:ascii="Times New Roman" w:hAnsi="Times New Roman" w:cs="Times New Roman"/>
          <w:spacing w:val="-1"/>
        </w:rPr>
        <w:t>look</w:t>
      </w:r>
      <w:r w:rsidRPr="00AD577E">
        <w:rPr>
          <w:rFonts w:ascii="Times New Roman" w:hAnsi="Times New Roman" w:cs="Times New Roman"/>
        </w:rPr>
        <w:t xml:space="preserve"> </w:t>
      </w:r>
      <w:r w:rsidRPr="00AD577E">
        <w:rPr>
          <w:rFonts w:ascii="Times New Roman" w:hAnsi="Times New Roman" w:cs="Times New Roman"/>
          <w:spacing w:val="-1"/>
        </w:rPr>
        <w:t>ahead.</w:t>
      </w:r>
      <w:r w:rsidRPr="00AD577E">
        <w:rPr>
          <w:rFonts w:ascii="Times New Roman" w:hAnsi="Times New Roman" w:cs="Times New Roman"/>
          <w:spacing w:val="64"/>
        </w:rPr>
        <w:t xml:space="preserve"> </w:t>
      </w:r>
      <w:r w:rsidRPr="00AD577E">
        <w:rPr>
          <w:rFonts w:ascii="Times New Roman" w:hAnsi="Times New Roman" w:cs="Times New Roman"/>
        </w:rPr>
        <w:t>Grant</w:t>
      </w:r>
      <w:r w:rsidRPr="00AD577E">
        <w:rPr>
          <w:rFonts w:ascii="Times New Roman" w:hAnsi="Times New Roman" w:cs="Times New Roman"/>
          <w:spacing w:val="-2"/>
        </w:rPr>
        <w:t xml:space="preserve"> </w:t>
      </w:r>
      <w:r w:rsidRPr="00AD577E">
        <w:rPr>
          <w:rFonts w:ascii="Times New Roman" w:hAnsi="Times New Roman" w:cs="Times New Roman"/>
          <w:spacing w:val="-1"/>
        </w:rPr>
        <w:t>programs</w:t>
      </w:r>
      <w:r w:rsidRPr="00AD577E">
        <w:rPr>
          <w:rFonts w:ascii="Times New Roman" w:hAnsi="Times New Roman" w:cs="Times New Roman"/>
        </w:rPr>
        <w:t xml:space="preserve"> </w:t>
      </w:r>
      <w:r w:rsidRPr="00AD577E">
        <w:rPr>
          <w:rFonts w:ascii="Times New Roman" w:hAnsi="Times New Roman" w:cs="Times New Roman"/>
          <w:spacing w:val="-1"/>
        </w:rPr>
        <w:t>require</w:t>
      </w:r>
      <w:r w:rsidRPr="00AD577E">
        <w:rPr>
          <w:rFonts w:ascii="Times New Roman" w:hAnsi="Times New Roman" w:cs="Times New Roman"/>
          <w:spacing w:val="77"/>
        </w:rPr>
        <w:t xml:space="preserve"> </w:t>
      </w:r>
      <w:r w:rsidRPr="00AD577E">
        <w:rPr>
          <w:rFonts w:ascii="Times New Roman" w:hAnsi="Times New Roman" w:cs="Times New Roman"/>
          <w:spacing w:val="-1"/>
        </w:rPr>
        <w:t>districts</w:t>
      </w:r>
      <w:r w:rsidRPr="00AD577E">
        <w:rPr>
          <w:rFonts w:ascii="Times New Roman" w:hAnsi="Times New Roman" w:cs="Times New Roman"/>
        </w:rPr>
        <w:t xml:space="preserve"> to</w:t>
      </w:r>
      <w:r w:rsidRPr="00AD577E">
        <w:rPr>
          <w:rFonts w:ascii="Times New Roman" w:hAnsi="Times New Roman" w:cs="Times New Roman"/>
          <w:spacing w:val="1"/>
        </w:rPr>
        <w:t xml:space="preserve"> </w:t>
      </w:r>
      <w:r w:rsidRPr="00AD577E">
        <w:rPr>
          <w:rFonts w:ascii="Times New Roman" w:hAnsi="Times New Roman" w:cs="Times New Roman"/>
          <w:spacing w:val="-1"/>
        </w:rPr>
        <w:t>anticipate</w:t>
      </w:r>
      <w:r w:rsidRPr="00AD577E">
        <w:rPr>
          <w:rFonts w:ascii="Times New Roman" w:hAnsi="Times New Roman" w:cs="Times New Roman"/>
          <w:spacing w:val="1"/>
        </w:rPr>
        <w:t xml:space="preserve"> </w:t>
      </w:r>
      <w:r w:rsidRPr="00AD577E">
        <w:rPr>
          <w:rFonts w:ascii="Times New Roman" w:hAnsi="Times New Roman" w:cs="Times New Roman"/>
          <w:spacing w:val="-1"/>
        </w:rPr>
        <w:t>their</w:t>
      </w:r>
      <w:r w:rsidRPr="00AD577E">
        <w:rPr>
          <w:rFonts w:ascii="Times New Roman" w:hAnsi="Times New Roman" w:cs="Times New Roman"/>
          <w:spacing w:val="-2"/>
        </w:rPr>
        <w:t xml:space="preserve"> </w:t>
      </w:r>
      <w:r w:rsidRPr="00AD577E">
        <w:rPr>
          <w:rFonts w:ascii="Times New Roman" w:hAnsi="Times New Roman" w:cs="Times New Roman"/>
        </w:rPr>
        <w:t xml:space="preserve">projects </w:t>
      </w:r>
      <w:r w:rsidRPr="00AD577E">
        <w:rPr>
          <w:rFonts w:ascii="Times New Roman" w:hAnsi="Times New Roman" w:cs="Times New Roman"/>
          <w:spacing w:val="-1"/>
        </w:rPr>
        <w:t>early</w:t>
      </w:r>
      <w:r w:rsidRPr="00AD577E">
        <w:rPr>
          <w:rFonts w:ascii="Times New Roman" w:hAnsi="Times New Roman" w:cs="Times New Roman"/>
          <w:spacing w:val="-3"/>
        </w:rPr>
        <w:t xml:space="preserve"> </w:t>
      </w:r>
      <w:r w:rsidRPr="00AD577E">
        <w:rPr>
          <w:rFonts w:ascii="Times New Roman" w:hAnsi="Times New Roman" w:cs="Times New Roman"/>
        </w:rPr>
        <w:t>in order to</w:t>
      </w:r>
      <w:r w:rsidRPr="00AD577E">
        <w:rPr>
          <w:rFonts w:ascii="Times New Roman" w:hAnsi="Times New Roman" w:cs="Times New Roman"/>
          <w:spacing w:val="-1"/>
        </w:rPr>
        <w:t xml:space="preserve"> meet</w:t>
      </w:r>
      <w:r w:rsidRPr="00AD577E">
        <w:rPr>
          <w:rFonts w:ascii="Times New Roman" w:hAnsi="Times New Roman" w:cs="Times New Roman"/>
        </w:rPr>
        <w:t xml:space="preserve"> </w:t>
      </w:r>
      <w:r w:rsidRPr="00AD577E">
        <w:rPr>
          <w:rFonts w:ascii="Times New Roman" w:hAnsi="Times New Roman" w:cs="Times New Roman"/>
          <w:spacing w:val="-1"/>
        </w:rPr>
        <w:t>application</w:t>
      </w:r>
      <w:r w:rsidRPr="00AD577E">
        <w:rPr>
          <w:rFonts w:ascii="Times New Roman" w:hAnsi="Times New Roman" w:cs="Times New Roman"/>
          <w:spacing w:val="-2"/>
        </w:rPr>
        <w:t xml:space="preserve"> </w:t>
      </w:r>
      <w:r w:rsidRPr="00AD577E">
        <w:rPr>
          <w:rFonts w:ascii="Times New Roman" w:hAnsi="Times New Roman" w:cs="Times New Roman"/>
          <w:spacing w:val="-1"/>
        </w:rPr>
        <w:t>deadlines.</w:t>
      </w:r>
      <w:r w:rsidRPr="00AD577E">
        <w:rPr>
          <w:rFonts w:ascii="Times New Roman" w:hAnsi="Times New Roman" w:cs="Times New Roman"/>
          <w:spacing w:val="64"/>
        </w:rPr>
        <w:t xml:space="preserve"> </w:t>
      </w:r>
      <w:r w:rsidRPr="00AD577E">
        <w:rPr>
          <w:rFonts w:ascii="Times New Roman" w:hAnsi="Times New Roman" w:cs="Times New Roman"/>
        </w:rPr>
        <w:t>There is</w:t>
      </w:r>
      <w:r w:rsidRPr="00AD577E">
        <w:rPr>
          <w:rFonts w:ascii="Times New Roman" w:hAnsi="Times New Roman" w:cs="Times New Roman"/>
          <w:spacing w:val="73"/>
        </w:rPr>
        <w:t xml:space="preserve"> </w:t>
      </w:r>
      <w:r w:rsidRPr="00AD577E">
        <w:rPr>
          <w:rFonts w:ascii="Times New Roman" w:hAnsi="Times New Roman" w:cs="Times New Roman"/>
        </w:rPr>
        <w:t xml:space="preserve">a </w:t>
      </w:r>
      <w:r w:rsidRPr="00AD577E">
        <w:rPr>
          <w:rFonts w:ascii="Times New Roman" w:hAnsi="Times New Roman" w:cs="Times New Roman"/>
          <w:spacing w:val="-1"/>
        </w:rPr>
        <w:t>limited</w:t>
      </w:r>
      <w:r w:rsidRPr="00AD577E">
        <w:rPr>
          <w:rFonts w:ascii="Times New Roman" w:hAnsi="Times New Roman" w:cs="Times New Roman"/>
        </w:rPr>
        <w:t xml:space="preserve"> </w:t>
      </w:r>
      <w:r w:rsidRPr="00AD577E">
        <w:rPr>
          <w:rFonts w:ascii="Times New Roman" w:hAnsi="Times New Roman" w:cs="Times New Roman"/>
          <w:spacing w:val="-1"/>
        </w:rPr>
        <w:t>season</w:t>
      </w:r>
      <w:r w:rsidRPr="00AD577E">
        <w:rPr>
          <w:rFonts w:ascii="Times New Roman" w:hAnsi="Times New Roman" w:cs="Times New Roman"/>
          <w:spacing w:val="-2"/>
        </w:rPr>
        <w:t xml:space="preserve"> </w:t>
      </w:r>
      <w:r w:rsidRPr="00AD577E">
        <w:rPr>
          <w:rFonts w:ascii="Times New Roman" w:hAnsi="Times New Roman" w:cs="Times New Roman"/>
          <w:spacing w:val="-1"/>
        </w:rPr>
        <w:t>when</w:t>
      </w:r>
      <w:r w:rsidRPr="00AD577E">
        <w:rPr>
          <w:rFonts w:ascii="Times New Roman" w:hAnsi="Times New Roman" w:cs="Times New Roman"/>
          <w:spacing w:val="-2"/>
        </w:rPr>
        <w:t xml:space="preserve"> </w:t>
      </w:r>
      <w:r w:rsidRPr="00AD577E">
        <w:rPr>
          <w:rFonts w:ascii="Times New Roman" w:hAnsi="Times New Roman" w:cs="Times New Roman"/>
          <w:spacing w:val="-1"/>
        </w:rPr>
        <w:t>landowners</w:t>
      </w:r>
      <w:r w:rsidRPr="00AD577E">
        <w:rPr>
          <w:rFonts w:ascii="Times New Roman" w:hAnsi="Times New Roman" w:cs="Times New Roman"/>
        </w:rPr>
        <w:t xml:space="preserve"> are</w:t>
      </w:r>
      <w:r w:rsidRPr="00AD577E">
        <w:rPr>
          <w:rFonts w:ascii="Times New Roman" w:hAnsi="Times New Roman" w:cs="Times New Roman"/>
          <w:spacing w:val="-2"/>
        </w:rPr>
        <w:t xml:space="preserve"> </w:t>
      </w:r>
      <w:r w:rsidRPr="00AD577E">
        <w:rPr>
          <w:rFonts w:ascii="Times New Roman" w:hAnsi="Times New Roman" w:cs="Times New Roman"/>
          <w:spacing w:val="-1"/>
        </w:rPr>
        <w:t>available</w:t>
      </w:r>
      <w:r w:rsidRPr="00AD577E">
        <w:rPr>
          <w:rFonts w:ascii="Times New Roman" w:hAnsi="Times New Roman" w:cs="Times New Roman"/>
          <w:spacing w:val="-2"/>
        </w:rPr>
        <w:t xml:space="preserve"> </w:t>
      </w:r>
      <w:r w:rsidRPr="00AD577E">
        <w:rPr>
          <w:rFonts w:ascii="Times New Roman" w:hAnsi="Times New Roman" w:cs="Times New Roman"/>
        </w:rPr>
        <w:t>for</w:t>
      </w:r>
      <w:r w:rsidRPr="00AD577E">
        <w:rPr>
          <w:rFonts w:ascii="Times New Roman" w:hAnsi="Times New Roman" w:cs="Times New Roman"/>
          <w:spacing w:val="-3"/>
        </w:rPr>
        <w:t xml:space="preserve"> </w:t>
      </w:r>
      <w:r w:rsidRPr="00AD577E">
        <w:rPr>
          <w:rFonts w:ascii="Times New Roman" w:hAnsi="Times New Roman" w:cs="Times New Roman"/>
          <w:spacing w:val="-1"/>
        </w:rPr>
        <w:t>educational</w:t>
      </w:r>
      <w:r w:rsidRPr="00AD577E">
        <w:rPr>
          <w:rFonts w:ascii="Times New Roman" w:hAnsi="Times New Roman" w:cs="Times New Roman"/>
        </w:rPr>
        <w:t xml:space="preserve"> </w:t>
      </w:r>
      <w:r w:rsidRPr="00AD577E">
        <w:rPr>
          <w:rFonts w:ascii="Times New Roman" w:hAnsi="Times New Roman" w:cs="Times New Roman"/>
          <w:spacing w:val="-2"/>
        </w:rPr>
        <w:t>tours</w:t>
      </w:r>
      <w:r w:rsidRPr="00AD577E">
        <w:rPr>
          <w:rFonts w:ascii="Times New Roman" w:hAnsi="Times New Roman" w:cs="Times New Roman"/>
        </w:rPr>
        <w:t xml:space="preserve"> and</w:t>
      </w:r>
      <w:r w:rsidRPr="00AD577E">
        <w:rPr>
          <w:rFonts w:ascii="Times New Roman" w:hAnsi="Times New Roman" w:cs="Times New Roman"/>
          <w:spacing w:val="-2"/>
        </w:rPr>
        <w:t xml:space="preserve"> </w:t>
      </w:r>
      <w:r w:rsidRPr="00AD577E">
        <w:rPr>
          <w:rFonts w:ascii="Times New Roman" w:hAnsi="Times New Roman" w:cs="Times New Roman"/>
        </w:rPr>
        <w:t>programs,</w:t>
      </w:r>
      <w:r w:rsidRPr="00AD577E">
        <w:rPr>
          <w:rFonts w:ascii="Times New Roman" w:hAnsi="Times New Roman" w:cs="Times New Roman"/>
          <w:spacing w:val="-2"/>
        </w:rPr>
        <w:t xml:space="preserve"> </w:t>
      </w:r>
      <w:r w:rsidRPr="00AD577E">
        <w:rPr>
          <w:rFonts w:ascii="Times New Roman" w:hAnsi="Times New Roman" w:cs="Times New Roman"/>
        </w:rPr>
        <w:t>so</w:t>
      </w:r>
      <w:r w:rsidRPr="00AD577E">
        <w:rPr>
          <w:rFonts w:ascii="Times New Roman" w:hAnsi="Times New Roman" w:cs="Times New Roman"/>
          <w:spacing w:val="75"/>
        </w:rPr>
        <w:t xml:space="preserve"> </w:t>
      </w:r>
      <w:r w:rsidRPr="00AD577E">
        <w:rPr>
          <w:rFonts w:ascii="Times New Roman" w:hAnsi="Times New Roman" w:cs="Times New Roman"/>
          <w:spacing w:val="-1"/>
        </w:rPr>
        <w:t>districts</w:t>
      </w:r>
      <w:r w:rsidRPr="00AD577E">
        <w:rPr>
          <w:rFonts w:ascii="Times New Roman" w:hAnsi="Times New Roman" w:cs="Times New Roman"/>
        </w:rPr>
        <w:t xml:space="preserve"> </w:t>
      </w:r>
      <w:r w:rsidRPr="00AD577E">
        <w:rPr>
          <w:rFonts w:ascii="Times New Roman" w:hAnsi="Times New Roman" w:cs="Times New Roman"/>
          <w:spacing w:val="-1"/>
        </w:rPr>
        <w:t>must</w:t>
      </w:r>
      <w:r w:rsidRPr="00AD577E">
        <w:rPr>
          <w:rFonts w:ascii="Times New Roman" w:hAnsi="Times New Roman" w:cs="Times New Roman"/>
        </w:rPr>
        <w:t xml:space="preserve"> </w:t>
      </w:r>
      <w:r w:rsidRPr="00AD577E">
        <w:rPr>
          <w:rFonts w:ascii="Times New Roman" w:hAnsi="Times New Roman" w:cs="Times New Roman"/>
          <w:spacing w:val="-1"/>
        </w:rPr>
        <w:t>plan</w:t>
      </w:r>
      <w:r w:rsidRPr="00AD577E">
        <w:rPr>
          <w:rFonts w:ascii="Times New Roman" w:hAnsi="Times New Roman" w:cs="Times New Roman"/>
        </w:rPr>
        <w:t xml:space="preserve"> </w:t>
      </w:r>
      <w:r w:rsidRPr="00AD577E">
        <w:rPr>
          <w:rFonts w:ascii="Times New Roman" w:hAnsi="Times New Roman" w:cs="Times New Roman"/>
          <w:spacing w:val="-1"/>
        </w:rPr>
        <w:t>accordingly.</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Heading2"/>
        <w:kinsoku w:val="0"/>
        <w:overflowPunct w:val="0"/>
        <w:rPr>
          <w:rFonts w:ascii="Times New Roman" w:hAnsi="Times New Roman" w:cs="Times New Roman"/>
          <w:b w:val="0"/>
          <w:bCs w:val="0"/>
        </w:rPr>
      </w:pPr>
      <w:r w:rsidRPr="00AD577E">
        <w:rPr>
          <w:rFonts w:ascii="Times New Roman" w:hAnsi="Times New Roman" w:cs="Times New Roman"/>
        </w:rPr>
        <w:t xml:space="preserve">Planning </w:t>
      </w:r>
      <w:r w:rsidRPr="00AD577E">
        <w:rPr>
          <w:rFonts w:ascii="Times New Roman" w:hAnsi="Times New Roman" w:cs="Times New Roman"/>
          <w:spacing w:val="-1"/>
        </w:rPr>
        <w:t>Steps</w:t>
      </w:r>
    </w:p>
    <w:p w:rsidR="006C3BA0" w:rsidRPr="00AD577E" w:rsidRDefault="006C3BA0" w:rsidP="006C3BA0">
      <w:pPr>
        <w:pStyle w:val="BodyText"/>
        <w:kinsoku w:val="0"/>
        <w:overflowPunct w:val="0"/>
        <w:ind w:right="130"/>
        <w:rPr>
          <w:rFonts w:ascii="Times New Roman" w:hAnsi="Times New Roman" w:cs="Times New Roman"/>
          <w:spacing w:val="-1"/>
        </w:rPr>
      </w:pPr>
      <w:r w:rsidRPr="00AD577E">
        <w:rPr>
          <w:rFonts w:ascii="Times New Roman" w:hAnsi="Times New Roman" w:cs="Times New Roman"/>
        </w:rPr>
        <w:t>Establish</w:t>
      </w:r>
      <w:r w:rsidRPr="00AD577E">
        <w:rPr>
          <w:rFonts w:ascii="Times New Roman" w:hAnsi="Times New Roman" w:cs="Times New Roman"/>
          <w:spacing w:val="-2"/>
        </w:rPr>
        <w:t xml:space="preserve"> </w:t>
      </w:r>
      <w:r w:rsidRPr="00AD577E">
        <w:rPr>
          <w:rFonts w:ascii="Times New Roman" w:hAnsi="Times New Roman" w:cs="Times New Roman"/>
        </w:rPr>
        <w:t xml:space="preserve">a </w:t>
      </w:r>
      <w:r w:rsidRPr="00AD577E">
        <w:rPr>
          <w:rFonts w:ascii="Times New Roman" w:hAnsi="Times New Roman" w:cs="Times New Roman"/>
          <w:spacing w:val="-1"/>
        </w:rPr>
        <w:t>planning committee</w:t>
      </w:r>
      <w:r w:rsidRPr="00AD577E">
        <w:rPr>
          <w:rFonts w:ascii="Times New Roman" w:hAnsi="Times New Roman" w:cs="Times New Roman"/>
        </w:rPr>
        <w:t xml:space="preserve"> </w:t>
      </w:r>
      <w:r w:rsidRPr="00AD577E">
        <w:rPr>
          <w:rFonts w:ascii="Times New Roman" w:hAnsi="Times New Roman" w:cs="Times New Roman"/>
          <w:spacing w:val="-1"/>
        </w:rPr>
        <w:t>to</w:t>
      </w:r>
      <w:r w:rsidRPr="00AD577E">
        <w:rPr>
          <w:rFonts w:ascii="Times New Roman" w:hAnsi="Times New Roman" w:cs="Times New Roman"/>
        </w:rPr>
        <w:t xml:space="preserve"> </w:t>
      </w:r>
      <w:r w:rsidRPr="00AD577E">
        <w:rPr>
          <w:rFonts w:ascii="Times New Roman" w:hAnsi="Times New Roman" w:cs="Times New Roman"/>
          <w:spacing w:val="-1"/>
        </w:rPr>
        <w:t>coordinate</w:t>
      </w:r>
      <w:r w:rsidRPr="00AD577E">
        <w:rPr>
          <w:rFonts w:ascii="Times New Roman" w:hAnsi="Times New Roman" w:cs="Times New Roman"/>
          <w:spacing w:val="-2"/>
        </w:rPr>
        <w:t xml:space="preserve"> </w:t>
      </w:r>
      <w:r w:rsidRPr="00AD577E">
        <w:rPr>
          <w:rFonts w:ascii="Times New Roman" w:hAnsi="Times New Roman" w:cs="Times New Roman"/>
          <w:spacing w:val="-1"/>
        </w:rPr>
        <w:t>development</w:t>
      </w:r>
      <w:r w:rsidRPr="00AD577E">
        <w:rPr>
          <w:rFonts w:ascii="Times New Roman" w:hAnsi="Times New Roman" w:cs="Times New Roman"/>
        </w:rPr>
        <w:t xml:space="preserve">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plan.</w:t>
      </w:r>
      <w:r w:rsidRPr="00AD577E">
        <w:rPr>
          <w:rFonts w:ascii="Times New Roman" w:hAnsi="Times New Roman" w:cs="Times New Roman"/>
          <w:spacing w:val="64"/>
        </w:rPr>
        <w:t xml:space="preserve"> </w:t>
      </w:r>
      <w:r w:rsidRPr="00AD577E">
        <w:rPr>
          <w:rFonts w:ascii="Times New Roman" w:hAnsi="Times New Roman" w:cs="Times New Roman"/>
        </w:rPr>
        <w:t xml:space="preserve">This </w:t>
      </w:r>
      <w:r w:rsidRPr="00AD577E">
        <w:rPr>
          <w:rFonts w:ascii="Times New Roman" w:hAnsi="Times New Roman" w:cs="Times New Roman"/>
          <w:spacing w:val="-1"/>
        </w:rPr>
        <w:t>committee</w:t>
      </w:r>
      <w:r w:rsidRPr="00AD577E">
        <w:rPr>
          <w:rFonts w:ascii="Times New Roman" w:hAnsi="Times New Roman" w:cs="Times New Roman"/>
          <w:spacing w:val="79"/>
        </w:rPr>
        <w:t xml:space="preserve"> </w:t>
      </w:r>
      <w:r w:rsidRPr="00AD577E">
        <w:rPr>
          <w:rFonts w:ascii="Times New Roman" w:hAnsi="Times New Roman" w:cs="Times New Roman"/>
        </w:rPr>
        <w:t xml:space="preserve">can </w:t>
      </w:r>
      <w:r w:rsidRPr="00AD577E">
        <w:rPr>
          <w:rFonts w:ascii="Times New Roman" w:hAnsi="Times New Roman" w:cs="Times New Roman"/>
          <w:spacing w:val="-1"/>
        </w:rPr>
        <w:t>be</w:t>
      </w:r>
      <w:r w:rsidRPr="00AD577E">
        <w:rPr>
          <w:rFonts w:ascii="Times New Roman" w:hAnsi="Times New Roman" w:cs="Times New Roman"/>
        </w:rPr>
        <w:t xml:space="preserve"> </w:t>
      </w:r>
      <w:r w:rsidRPr="00AD577E">
        <w:rPr>
          <w:rFonts w:ascii="Times New Roman" w:hAnsi="Times New Roman" w:cs="Times New Roman"/>
          <w:spacing w:val="-1"/>
        </w:rPr>
        <w:t>comprised</w:t>
      </w:r>
      <w:r w:rsidRPr="00AD577E">
        <w:rPr>
          <w:rFonts w:ascii="Times New Roman" w:hAnsi="Times New Roman" w:cs="Times New Roman"/>
        </w:rPr>
        <w:t xml:space="preserve">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one</w:t>
      </w:r>
      <w:r w:rsidRPr="00AD577E">
        <w:rPr>
          <w:rFonts w:ascii="Times New Roman" w:hAnsi="Times New Roman" w:cs="Times New Roman"/>
        </w:rPr>
        <w:t xml:space="preserve"> or</w:t>
      </w:r>
      <w:r w:rsidRPr="00AD577E">
        <w:rPr>
          <w:rFonts w:ascii="Times New Roman" w:hAnsi="Times New Roman" w:cs="Times New Roman"/>
          <w:spacing w:val="-3"/>
        </w:rPr>
        <w:t xml:space="preserve"> </w:t>
      </w:r>
      <w:r w:rsidRPr="00AD577E">
        <w:rPr>
          <w:rFonts w:ascii="Times New Roman" w:hAnsi="Times New Roman" w:cs="Times New Roman"/>
        </w:rPr>
        <w:t>more</w:t>
      </w:r>
      <w:r w:rsidRPr="00AD577E">
        <w:rPr>
          <w:rFonts w:ascii="Times New Roman" w:hAnsi="Times New Roman" w:cs="Times New Roman"/>
          <w:spacing w:val="-3"/>
        </w:rPr>
        <w:t xml:space="preserve"> </w:t>
      </w:r>
      <w:r w:rsidRPr="00AD577E">
        <w:rPr>
          <w:rFonts w:ascii="Times New Roman" w:hAnsi="Times New Roman" w:cs="Times New Roman"/>
        </w:rPr>
        <w:t xml:space="preserve">CD </w:t>
      </w:r>
      <w:r w:rsidRPr="00AD577E">
        <w:rPr>
          <w:rFonts w:ascii="Times New Roman" w:hAnsi="Times New Roman" w:cs="Times New Roman"/>
          <w:spacing w:val="-1"/>
        </w:rPr>
        <w:t>supervisors,</w:t>
      </w:r>
      <w:r w:rsidRPr="00AD577E">
        <w:rPr>
          <w:rFonts w:ascii="Times New Roman" w:hAnsi="Times New Roman" w:cs="Times New Roman"/>
        </w:rPr>
        <w:t xml:space="preserve"> an </w:t>
      </w:r>
      <w:r w:rsidRPr="00AD577E">
        <w:rPr>
          <w:rFonts w:ascii="Times New Roman" w:hAnsi="Times New Roman" w:cs="Times New Roman"/>
          <w:spacing w:val="-1"/>
        </w:rPr>
        <w:t>NRCS</w:t>
      </w:r>
      <w:r w:rsidRPr="00AD577E">
        <w:rPr>
          <w:rFonts w:ascii="Times New Roman" w:hAnsi="Times New Roman" w:cs="Times New Roman"/>
          <w:spacing w:val="-2"/>
        </w:rPr>
        <w:t xml:space="preserve"> </w:t>
      </w:r>
      <w:r w:rsidRPr="00AD577E">
        <w:rPr>
          <w:rFonts w:ascii="Times New Roman" w:hAnsi="Times New Roman" w:cs="Times New Roman"/>
          <w:spacing w:val="-1"/>
        </w:rPr>
        <w:t>team member,</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other</w:t>
      </w:r>
      <w:r w:rsidRPr="00AD577E">
        <w:rPr>
          <w:rFonts w:ascii="Times New Roman" w:hAnsi="Times New Roman" w:cs="Times New Roman"/>
          <w:spacing w:val="59"/>
        </w:rPr>
        <w:t xml:space="preserve"> </w:t>
      </w:r>
      <w:r w:rsidRPr="00AD577E">
        <w:rPr>
          <w:rFonts w:ascii="Times New Roman" w:hAnsi="Times New Roman" w:cs="Times New Roman"/>
          <w:spacing w:val="-1"/>
        </w:rPr>
        <w:t>individuals/or</w:t>
      </w:r>
      <w:r w:rsidRPr="00AD577E">
        <w:rPr>
          <w:rFonts w:ascii="Times New Roman" w:hAnsi="Times New Roman" w:cs="Times New Roman"/>
        </w:rPr>
        <w:t xml:space="preserve"> </w:t>
      </w:r>
      <w:r w:rsidRPr="00AD577E">
        <w:rPr>
          <w:rFonts w:ascii="Times New Roman" w:hAnsi="Times New Roman" w:cs="Times New Roman"/>
          <w:spacing w:val="-1"/>
        </w:rPr>
        <w:t>representatives</w:t>
      </w:r>
      <w:r w:rsidRPr="00AD577E">
        <w:rPr>
          <w:rFonts w:ascii="Times New Roman" w:hAnsi="Times New Roman" w:cs="Times New Roman"/>
        </w:rPr>
        <w:t xml:space="preserve"> </w:t>
      </w:r>
      <w:r w:rsidRPr="00AD577E">
        <w:rPr>
          <w:rFonts w:ascii="Times New Roman" w:hAnsi="Times New Roman" w:cs="Times New Roman"/>
          <w:spacing w:val="-1"/>
        </w:rPr>
        <w:t>of</w:t>
      </w:r>
      <w:r w:rsidRPr="00AD577E">
        <w:rPr>
          <w:rFonts w:ascii="Times New Roman" w:hAnsi="Times New Roman" w:cs="Times New Roman"/>
          <w:spacing w:val="2"/>
        </w:rPr>
        <w:t xml:space="preserve"> </w:t>
      </w:r>
      <w:r w:rsidRPr="00AD577E">
        <w:rPr>
          <w:rFonts w:ascii="Times New Roman" w:hAnsi="Times New Roman" w:cs="Times New Roman"/>
          <w:spacing w:val="-1"/>
        </w:rPr>
        <w:t>agencies/organizations</w:t>
      </w:r>
      <w:r w:rsidRPr="00AD577E">
        <w:rPr>
          <w:rFonts w:ascii="Times New Roman" w:hAnsi="Times New Roman" w:cs="Times New Roman"/>
        </w:rPr>
        <w:t xml:space="preserve"> </w:t>
      </w:r>
      <w:r w:rsidRPr="00AD577E">
        <w:rPr>
          <w:rFonts w:ascii="Times New Roman" w:hAnsi="Times New Roman" w:cs="Times New Roman"/>
          <w:spacing w:val="-1"/>
        </w:rPr>
        <w:t>that</w:t>
      </w:r>
      <w:r w:rsidRPr="00AD577E">
        <w:rPr>
          <w:rFonts w:ascii="Times New Roman" w:hAnsi="Times New Roman" w:cs="Times New Roman"/>
        </w:rPr>
        <w:t xml:space="preserve"> </w:t>
      </w:r>
      <w:r w:rsidRPr="00AD577E">
        <w:rPr>
          <w:rFonts w:ascii="Times New Roman" w:hAnsi="Times New Roman" w:cs="Times New Roman"/>
          <w:spacing w:val="-1"/>
        </w:rPr>
        <w:t>work</w:t>
      </w:r>
      <w:r w:rsidRPr="00AD577E">
        <w:rPr>
          <w:rFonts w:ascii="Times New Roman" w:hAnsi="Times New Roman" w:cs="Times New Roman"/>
        </w:rPr>
        <w:t xml:space="preserve"> </w:t>
      </w:r>
      <w:r w:rsidRPr="00AD577E">
        <w:rPr>
          <w:rFonts w:ascii="Times New Roman" w:hAnsi="Times New Roman" w:cs="Times New Roman"/>
          <w:spacing w:val="-1"/>
        </w:rPr>
        <w:t>closely</w:t>
      </w:r>
      <w:r w:rsidRPr="00AD577E">
        <w:rPr>
          <w:rFonts w:ascii="Times New Roman" w:hAnsi="Times New Roman" w:cs="Times New Roman"/>
          <w:spacing w:val="-3"/>
        </w:rPr>
        <w:t xml:space="preserve"> </w:t>
      </w:r>
      <w:r w:rsidRPr="00AD577E">
        <w:rPr>
          <w:rFonts w:ascii="Times New Roman" w:hAnsi="Times New Roman" w:cs="Times New Roman"/>
          <w:spacing w:val="1"/>
        </w:rPr>
        <w:t>with</w:t>
      </w:r>
      <w:r w:rsidRPr="00AD577E">
        <w:rPr>
          <w:rFonts w:ascii="Times New Roman" w:hAnsi="Times New Roman" w:cs="Times New Roman"/>
        </w:rPr>
        <w:t xml:space="preserve"> the</w:t>
      </w:r>
      <w:r w:rsidRPr="00AD577E">
        <w:rPr>
          <w:rFonts w:ascii="Times New Roman" w:hAnsi="Times New Roman" w:cs="Times New Roman"/>
          <w:spacing w:val="95"/>
        </w:rPr>
        <w:t xml:space="preserve"> </w:t>
      </w:r>
      <w:r w:rsidRPr="00AD577E">
        <w:rPr>
          <w:rFonts w:ascii="Times New Roman" w:hAnsi="Times New Roman" w:cs="Times New Roman"/>
          <w:spacing w:val="-1"/>
        </w:rPr>
        <w:t>district.</w:t>
      </w:r>
      <w:r w:rsidRPr="00AD577E">
        <w:rPr>
          <w:rFonts w:ascii="Times New Roman" w:hAnsi="Times New Roman" w:cs="Times New Roman"/>
          <w:spacing w:val="65"/>
        </w:rPr>
        <w:t xml:space="preserve"> </w:t>
      </w:r>
      <w:r w:rsidRPr="00AD577E">
        <w:rPr>
          <w:rFonts w:ascii="Times New Roman" w:hAnsi="Times New Roman" w:cs="Times New Roman"/>
        </w:rPr>
        <w:t>There</w:t>
      </w:r>
      <w:r w:rsidRPr="00AD577E">
        <w:rPr>
          <w:rFonts w:ascii="Times New Roman" w:hAnsi="Times New Roman" w:cs="Times New Roman"/>
          <w:spacing w:val="-3"/>
        </w:rPr>
        <w:t xml:space="preserve"> </w:t>
      </w:r>
      <w:r w:rsidRPr="00AD577E">
        <w:rPr>
          <w:rFonts w:ascii="Times New Roman" w:hAnsi="Times New Roman" w:cs="Times New Roman"/>
          <w:spacing w:val="-1"/>
        </w:rPr>
        <w:t>should</w:t>
      </w:r>
      <w:r w:rsidRPr="00AD577E">
        <w:rPr>
          <w:rFonts w:ascii="Times New Roman" w:hAnsi="Times New Roman" w:cs="Times New Roman"/>
          <w:spacing w:val="-2"/>
        </w:rPr>
        <w:t xml:space="preserve"> </w:t>
      </w:r>
      <w:r w:rsidRPr="00AD577E">
        <w:rPr>
          <w:rFonts w:ascii="Times New Roman" w:hAnsi="Times New Roman" w:cs="Times New Roman"/>
        </w:rPr>
        <w:t xml:space="preserve">be </w:t>
      </w:r>
      <w:r w:rsidRPr="00AD577E">
        <w:rPr>
          <w:rFonts w:ascii="Times New Roman" w:hAnsi="Times New Roman" w:cs="Times New Roman"/>
          <w:spacing w:val="-1"/>
        </w:rPr>
        <w:t>no</w:t>
      </w:r>
      <w:r w:rsidRPr="00AD577E">
        <w:rPr>
          <w:rFonts w:ascii="Times New Roman" w:hAnsi="Times New Roman" w:cs="Times New Roman"/>
          <w:spacing w:val="-2"/>
        </w:rPr>
        <w:t xml:space="preserve"> </w:t>
      </w:r>
      <w:r w:rsidRPr="00AD577E">
        <w:rPr>
          <w:rFonts w:ascii="Times New Roman" w:hAnsi="Times New Roman" w:cs="Times New Roman"/>
        </w:rPr>
        <w:t>more</w:t>
      </w:r>
      <w:r w:rsidRPr="00AD577E">
        <w:rPr>
          <w:rFonts w:ascii="Times New Roman" w:hAnsi="Times New Roman" w:cs="Times New Roman"/>
          <w:spacing w:val="-2"/>
        </w:rPr>
        <w:t xml:space="preserve"> </w:t>
      </w:r>
      <w:r w:rsidRPr="00AD577E">
        <w:rPr>
          <w:rFonts w:ascii="Times New Roman" w:hAnsi="Times New Roman" w:cs="Times New Roman"/>
          <w:spacing w:val="-1"/>
        </w:rPr>
        <w:t>than</w:t>
      </w:r>
      <w:r w:rsidRPr="00AD577E">
        <w:rPr>
          <w:rFonts w:ascii="Times New Roman" w:hAnsi="Times New Roman" w:cs="Times New Roman"/>
          <w:spacing w:val="-2"/>
        </w:rPr>
        <w:t xml:space="preserve"> </w:t>
      </w:r>
      <w:r w:rsidRPr="00AD577E">
        <w:rPr>
          <w:rFonts w:ascii="Times New Roman" w:hAnsi="Times New Roman" w:cs="Times New Roman"/>
          <w:spacing w:val="-1"/>
        </w:rPr>
        <w:t>five</w:t>
      </w:r>
      <w:r w:rsidRPr="00AD577E">
        <w:rPr>
          <w:rFonts w:ascii="Times New Roman" w:hAnsi="Times New Roman" w:cs="Times New Roman"/>
        </w:rPr>
        <w:t xml:space="preserve"> </w:t>
      </w:r>
      <w:r w:rsidRPr="00AD577E">
        <w:rPr>
          <w:rFonts w:ascii="Times New Roman" w:hAnsi="Times New Roman" w:cs="Times New Roman"/>
          <w:spacing w:val="-1"/>
        </w:rPr>
        <w:t>people;</w:t>
      </w:r>
      <w:r w:rsidRPr="00AD577E">
        <w:rPr>
          <w:rFonts w:ascii="Times New Roman" w:hAnsi="Times New Roman" w:cs="Times New Roman"/>
        </w:rPr>
        <w:t xml:space="preserve"> </w:t>
      </w:r>
      <w:r w:rsidRPr="00AD577E">
        <w:rPr>
          <w:rFonts w:ascii="Times New Roman" w:hAnsi="Times New Roman" w:cs="Times New Roman"/>
          <w:spacing w:val="-1"/>
        </w:rPr>
        <w:t>three</w:t>
      </w:r>
      <w:r w:rsidRPr="00AD577E">
        <w:rPr>
          <w:rFonts w:ascii="Times New Roman" w:hAnsi="Times New Roman" w:cs="Times New Roman"/>
        </w:rPr>
        <w:t xml:space="preserve"> is a</w:t>
      </w:r>
      <w:r w:rsidRPr="00AD577E">
        <w:rPr>
          <w:rFonts w:ascii="Times New Roman" w:hAnsi="Times New Roman" w:cs="Times New Roman"/>
          <w:spacing w:val="-1"/>
        </w:rPr>
        <w:t xml:space="preserve"> good</w:t>
      </w:r>
      <w:r w:rsidRPr="00AD577E">
        <w:rPr>
          <w:rFonts w:ascii="Times New Roman" w:hAnsi="Times New Roman" w:cs="Times New Roman"/>
          <w:spacing w:val="-2"/>
        </w:rPr>
        <w:t xml:space="preserve"> </w:t>
      </w:r>
      <w:r w:rsidRPr="00AD577E">
        <w:rPr>
          <w:rFonts w:ascii="Times New Roman" w:hAnsi="Times New Roman" w:cs="Times New Roman"/>
          <w:spacing w:val="-1"/>
        </w:rPr>
        <w:t>size.</w:t>
      </w:r>
      <w:r w:rsidRPr="00AD577E">
        <w:rPr>
          <w:rFonts w:ascii="Times New Roman" w:hAnsi="Times New Roman" w:cs="Times New Roman"/>
        </w:rPr>
        <w:t xml:space="preserve">  CD </w:t>
      </w:r>
      <w:r w:rsidRPr="00AD577E">
        <w:rPr>
          <w:rFonts w:ascii="Times New Roman" w:hAnsi="Times New Roman" w:cs="Times New Roman"/>
          <w:spacing w:val="-1"/>
        </w:rPr>
        <w:t>employees</w:t>
      </w:r>
      <w:r w:rsidRPr="00AD577E">
        <w:rPr>
          <w:rFonts w:ascii="Times New Roman" w:hAnsi="Times New Roman" w:cs="Times New Roman"/>
          <w:spacing w:val="83"/>
        </w:rPr>
        <w:t xml:space="preserve"> </w:t>
      </w:r>
      <w:r w:rsidRPr="00AD577E">
        <w:rPr>
          <w:rFonts w:ascii="Times New Roman" w:hAnsi="Times New Roman" w:cs="Times New Roman"/>
        </w:rPr>
        <w:t xml:space="preserve">can </w:t>
      </w:r>
      <w:r w:rsidRPr="00AD577E">
        <w:rPr>
          <w:rFonts w:ascii="Times New Roman" w:hAnsi="Times New Roman" w:cs="Times New Roman"/>
          <w:spacing w:val="-1"/>
        </w:rPr>
        <w:t>serve</w:t>
      </w:r>
      <w:r w:rsidRPr="00AD577E">
        <w:rPr>
          <w:rFonts w:ascii="Times New Roman" w:hAnsi="Times New Roman" w:cs="Times New Roman"/>
        </w:rPr>
        <w:t xml:space="preserve"> as </w:t>
      </w:r>
      <w:r w:rsidRPr="00AD577E">
        <w:rPr>
          <w:rFonts w:ascii="Times New Roman" w:hAnsi="Times New Roman" w:cs="Times New Roman"/>
          <w:spacing w:val="-1"/>
        </w:rPr>
        <w:t>staff</w:t>
      </w:r>
      <w:r w:rsidRPr="00AD577E">
        <w:rPr>
          <w:rFonts w:ascii="Times New Roman" w:hAnsi="Times New Roman" w:cs="Times New Roman"/>
          <w:spacing w:val="1"/>
        </w:rPr>
        <w:t xml:space="preserve"> </w:t>
      </w:r>
      <w:r w:rsidRPr="00AD577E">
        <w:rPr>
          <w:rFonts w:ascii="Times New Roman" w:hAnsi="Times New Roman" w:cs="Times New Roman"/>
        </w:rPr>
        <w:t xml:space="preserve">for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committee.</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kinsoku w:val="0"/>
        <w:overflowPunct w:val="0"/>
        <w:ind w:right="130"/>
        <w:rPr>
          <w:rFonts w:ascii="Times New Roman" w:hAnsi="Times New Roman" w:cs="Times New Roman"/>
        </w:rPr>
      </w:pPr>
      <w:r w:rsidRPr="00AD577E">
        <w:rPr>
          <w:rFonts w:ascii="Times New Roman" w:hAnsi="Times New Roman" w:cs="Times New Roman"/>
          <w:spacing w:val="-1"/>
        </w:rPr>
        <w:t>Write</w:t>
      </w:r>
      <w:r w:rsidRPr="00AD577E">
        <w:rPr>
          <w:rFonts w:ascii="Times New Roman" w:hAnsi="Times New Roman" w:cs="Times New Roman"/>
        </w:rPr>
        <w:t xml:space="preserve"> a</w:t>
      </w:r>
      <w:r w:rsidRPr="00AD577E">
        <w:rPr>
          <w:rFonts w:ascii="Times New Roman" w:hAnsi="Times New Roman" w:cs="Times New Roman"/>
          <w:spacing w:val="-1"/>
        </w:rPr>
        <w:t xml:space="preserve"> </w:t>
      </w:r>
      <w:r w:rsidRPr="00AD577E">
        <w:rPr>
          <w:rFonts w:ascii="Times New Roman" w:hAnsi="Times New Roman" w:cs="Times New Roman"/>
        </w:rPr>
        <w:t>mission</w:t>
      </w:r>
      <w:r w:rsidRPr="00AD577E">
        <w:rPr>
          <w:rFonts w:ascii="Times New Roman" w:hAnsi="Times New Roman" w:cs="Times New Roman"/>
          <w:spacing w:val="-2"/>
        </w:rPr>
        <w:t xml:space="preserve"> </w:t>
      </w:r>
      <w:r w:rsidRPr="00AD577E">
        <w:rPr>
          <w:rFonts w:ascii="Times New Roman" w:hAnsi="Times New Roman" w:cs="Times New Roman"/>
          <w:spacing w:val="-1"/>
        </w:rPr>
        <w:t>statement.</w:t>
      </w:r>
      <w:r w:rsidRPr="00AD577E">
        <w:rPr>
          <w:rFonts w:ascii="Times New Roman" w:hAnsi="Times New Roman" w:cs="Times New Roman"/>
          <w:spacing w:val="64"/>
        </w:rPr>
        <w:t xml:space="preserve"> </w:t>
      </w:r>
      <w:r w:rsidRPr="00AD577E">
        <w:rPr>
          <w:rFonts w:ascii="Times New Roman" w:hAnsi="Times New Roman" w:cs="Times New Roman"/>
        </w:rPr>
        <w:t xml:space="preserve">Refer </w:t>
      </w:r>
      <w:r w:rsidRPr="00AD577E">
        <w:rPr>
          <w:rFonts w:ascii="Times New Roman" w:hAnsi="Times New Roman" w:cs="Times New Roman"/>
          <w:spacing w:val="-2"/>
        </w:rPr>
        <w:t>to</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spacing w:val="-1"/>
        </w:rPr>
        <w:t>policy</w:t>
      </w:r>
      <w:r w:rsidRPr="00AD577E">
        <w:rPr>
          <w:rFonts w:ascii="Times New Roman" w:hAnsi="Times New Roman" w:cs="Times New Roman"/>
          <w:spacing w:val="-3"/>
        </w:rPr>
        <w:t xml:space="preserve"> </w:t>
      </w:r>
      <w:r w:rsidRPr="00AD577E">
        <w:rPr>
          <w:rFonts w:ascii="Times New Roman" w:hAnsi="Times New Roman" w:cs="Times New Roman"/>
        </w:rPr>
        <w:t xml:space="preserve">section </w:t>
      </w:r>
      <w:r w:rsidRPr="00AD577E">
        <w:rPr>
          <w:rFonts w:ascii="Times New Roman" w:hAnsi="Times New Roman" w:cs="Times New Roman"/>
          <w:spacing w:val="-1"/>
        </w:rPr>
        <w:t>of</w:t>
      </w:r>
      <w:r w:rsidRPr="00AD577E">
        <w:rPr>
          <w:rFonts w:ascii="Times New Roman" w:hAnsi="Times New Roman" w:cs="Times New Roman"/>
        </w:rPr>
        <w:t xml:space="preserve"> the</w:t>
      </w:r>
      <w:r w:rsidRPr="00AD577E">
        <w:rPr>
          <w:rFonts w:ascii="Times New Roman" w:hAnsi="Times New Roman" w:cs="Times New Roman"/>
          <w:spacing w:val="-2"/>
        </w:rPr>
        <w:t xml:space="preserve"> </w:t>
      </w:r>
      <w:r w:rsidRPr="00AD577E">
        <w:rPr>
          <w:rFonts w:ascii="Times New Roman" w:hAnsi="Times New Roman" w:cs="Times New Roman"/>
          <w:spacing w:val="-1"/>
        </w:rPr>
        <w:t>conservation</w:t>
      </w:r>
      <w:r w:rsidRPr="00AD577E">
        <w:rPr>
          <w:rFonts w:ascii="Times New Roman" w:hAnsi="Times New Roman" w:cs="Times New Roman"/>
        </w:rPr>
        <w:t xml:space="preserve"> </w:t>
      </w:r>
      <w:r w:rsidRPr="00AD577E">
        <w:rPr>
          <w:rFonts w:ascii="Times New Roman" w:hAnsi="Times New Roman" w:cs="Times New Roman"/>
          <w:spacing w:val="-1"/>
        </w:rPr>
        <w:t>district</w:t>
      </w:r>
      <w:r w:rsidRPr="00AD577E">
        <w:rPr>
          <w:rFonts w:ascii="Times New Roman" w:hAnsi="Times New Roman" w:cs="Times New Roman"/>
        </w:rPr>
        <w:t xml:space="preserve"> law</w:t>
      </w:r>
      <w:r w:rsidRPr="00AD577E">
        <w:rPr>
          <w:rFonts w:ascii="Times New Roman" w:hAnsi="Times New Roman" w:cs="Times New Roman"/>
          <w:spacing w:val="61"/>
        </w:rPr>
        <w:t xml:space="preserve"> </w:t>
      </w:r>
      <w:r w:rsidRPr="00AD577E">
        <w:rPr>
          <w:rFonts w:ascii="Times New Roman" w:hAnsi="Times New Roman" w:cs="Times New Roman"/>
        </w:rPr>
        <w:t>(Section</w:t>
      </w:r>
      <w:r w:rsidRPr="00AD577E">
        <w:rPr>
          <w:rFonts w:ascii="Times New Roman" w:hAnsi="Times New Roman" w:cs="Times New Roman"/>
          <w:spacing w:val="-2"/>
        </w:rPr>
        <w:t xml:space="preserve"> </w:t>
      </w:r>
      <w:r w:rsidRPr="00AD577E">
        <w:rPr>
          <w:rFonts w:ascii="Times New Roman" w:hAnsi="Times New Roman" w:cs="Times New Roman"/>
          <w:spacing w:val="-1"/>
        </w:rPr>
        <w:t>76-15-102,</w:t>
      </w:r>
      <w:r w:rsidRPr="00AD577E">
        <w:rPr>
          <w:rFonts w:ascii="Times New Roman" w:hAnsi="Times New Roman" w:cs="Times New Roman"/>
        </w:rPr>
        <w:t xml:space="preserve"> </w:t>
      </w:r>
      <w:r w:rsidRPr="00AD577E">
        <w:rPr>
          <w:rFonts w:ascii="Times New Roman" w:hAnsi="Times New Roman" w:cs="Times New Roman"/>
          <w:spacing w:val="-1"/>
        </w:rPr>
        <w:t>MCA)</w:t>
      </w:r>
      <w:r w:rsidRPr="00AD577E">
        <w:rPr>
          <w:rFonts w:ascii="Times New Roman" w:hAnsi="Times New Roman" w:cs="Times New Roman"/>
        </w:rPr>
        <w:t xml:space="preserve"> for </w:t>
      </w:r>
      <w:r w:rsidRPr="00AD577E">
        <w:rPr>
          <w:rFonts w:ascii="Times New Roman" w:hAnsi="Times New Roman" w:cs="Times New Roman"/>
          <w:spacing w:val="-1"/>
        </w:rPr>
        <w:t>information</w:t>
      </w:r>
      <w:r w:rsidRPr="00AD577E">
        <w:rPr>
          <w:rFonts w:ascii="Times New Roman" w:hAnsi="Times New Roman" w:cs="Times New Roman"/>
        </w:rPr>
        <w:t xml:space="preserve"> </w:t>
      </w:r>
      <w:r w:rsidRPr="00AD577E">
        <w:rPr>
          <w:rFonts w:ascii="Times New Roman" w:hAnsi="Times New Roman" w:cs="Times New Roman"/>
          <w:spacing w:val="-1"/>
        </w:rPr>
        <w:t>on</w:t>
      </w:r>
      <w:r w:rsidRPr="00AD577E">
        <w:rPr>
          <w:rFonts w:ascii="Times New Roman" w:hAnsi="Times New Roman" w:cs="Times New Roman"/>
          <w:spacing w:val="-2"/>
        </w:rPr>
        <w:t xml:space="preserve"> </w:t>
      </w:r>
      <w:r w:rsidRPr="00AD577E">
        <w:rPr>
          <w:rFonts w:ascii="Times New Roman" w:hAnsi="Times New Roman" w:cs="Times New Roman"/>
        </w:rPr>
        <w:t>why</w:t>
      </w:r>
      <w:r w:rsidRPr="00AD577E">
        <w:rPr>
          <w:rFonts w:ascii="Times New Roman" w:hAnsi="Times New Roman" w:cs="Times New Roman"/>
          <w:spacing w:val="-3"/>
        </w:rPr>
        <w:t xml:space="preserve"> </w:t>
      </w:r>
      <w:r w:rsidRPr="00AD577E">
        <w:rPr>
          <w:rFonts w:ascii="Times New Roman" w:hAnsi="Times New Roman" w:cs="Times New Roman"/>
          <w:spacing w:val="-1"/>
        </w:rPr>
        <w:t>CD’s</w:t>
      </w:r>
      <w:r w:rsidRPr="00AD577E">
        <w:rPr>
          <w:rFonts w:ascii="Times New Roman" w:hAnsi="Times New Roman" w:cs="Times New Roman"/>
          <w:spacing w:val="2"/>
        </w:rPr>
        <w:t xml:space="preserve"> </w:t>
      </w:r>
      <w:r w:rsidRPr="00AD577E">
        <w:rPr>
          <w:rFonts w:ascii="Times New Roman" w:hAnsi="Times New Roman" w:cs="Times New Roman"/>
          <w:spacing w:val="-1"/>
        </w:rPr>
        <w:t>were</w:t>
      </w:r>
      <w:r w:rsidRPr="00AD577E">
        <w:rPr>
          <w:rFonts w:ascii="Times New Roman" w:hAnsi="Times New Roman" w:cs="Times New Roman"/>
        </w:rPr>
        <w:t xml:space="preserve"> established.</w:t>
      </w:r>
    </w:p>
    <w:p w:rsidR="006C3BA0" w:rsidRPr="00AD577E" w:rsidRDefault="006C3BA0" w:rsidP="006C3BA0">
      <w:pPr>
        <w:pStyle w:val="BodyText"/>
        <w:kinsoku w:val="0"/>
        <w:overflowPunct w:val="0"/>
        <w:spacing w:before="9"/>
        <w:ind w:left="0"/>
        <w:rPr>
          <w:rFonts w:ascii="Times New Roman" w:hAnsi="Times New Roman" w:cs="Times New Roman"/>
        </w:rPr>
      </w:pPr>
    </w:p>
    <w:p w:rsidR="006C3BA0" w:rsidRPr="00AD577E" w:rsidRDefault="006C3BA0" w:rsidP="006C3BA0">
      <w:pPr>
        <w:pStyle w:val="BodyText"/>
        <w:kinsoku w:val="0"/>
        <w:overflowPunct w:val="0"/>
        <w:ind w:right="130"/>
        <w:rPr>
          <w:rFonts w:ascii="Times New Roman" w:hAnsi="Times New Roman" w:cs="Times New Roman"/>
          <w:spacing w:val="-1"/>
        </w:rPr>
      </w:pPr>
      <w:r w:rsidRPr="00AD577E">
        <w:rPr>
          <w:rFonts w:ascii="Times New Roman" w:hAnsi="Times New Roman" w:cs="Times New Roman"/>
        </w:rPr>
        <w:lastRenderedPageBreak/>
        <w:t>Hold a</w:t>
      </w:r>
      <w:r w:rsidRPr="00AD577E">
        <w:rPr>
          <w:rFonts w:ascii="Times New Roman" w:hAnsi="Times New Roman" w:cs="Times New Roman"/>
          <w:spacing w:val="-1"/>
        </w:rPr>
        <w:t xml:space="preserve"> public</w:t>
      </w:r>
      <w:r w:rsidRPr="00AD577E">
        <w:rPr>
          <w:rFonts w:ascii="Times New Roman" w:hAnsi="Times New Roman" w:cs="Times New Roman"/>
          <w:spacing w:val="-2"/>
        </w:rPr>
        <w:t xml:space="preserve"> </w:t>
      </w:r>
      <w:r w:rsidRPr="00AD577E">
        <w:rPr>
          <w:rFonts w:ascii="Times New Roman" w:hAnsi="Times New Roman" w:cs="Times New Roman"/>
          <w:spacing w:val="-1"/>
        </w:rPr>
        <w:t>meeting</w:t>
      </w:r>
      <w:r w:rsidRPr="00AD577E">
        <w:rPr>
          <w:rFonts w:ascii="Times New Roman" w:hAnsi="Times New Roman" w:cs="Times New Roman"/>
          <w:spacing w:val="-2"/>
        </w:rPr>
        <w:t xml:space="preserve"> </w:t>
      </w:r>
      <w:r w:rsidRPr="00AD577E">
        <w:rPr>
          <w:rFonts w:ascii="Times New Roman" w:hAnsi="Times New Roman" w:cs="Times New Roman"/>
        </w:rPr>
        <w:t xml:space="preserve">(that </w:t>
      </w:r>
      <w:r w:rsidRPr="00AD577E">
        <w:rPr>
          <w:rFonts w:ascii="Times New Roman" w:hAnsi="Times New Roman" w:cs="Times New Roman"/>
          <w:spacing w:val="-1"/>
        </w:rPr>
        <w:t>can</w:t>
      </w:r>
      <w:r w:rsidRPr="00AD577E">
        <w:rPr>
          <w:rFonts w:ascii="Times New Roman" w:hAnsi="Times New Roman" w:cs="Times New Roman"/>
          <w:spacing w:val="-2"/>
        </w:rPr>
        <w:t xml:space="preserve"> </w:t>
      </w:r>
      <w:r w:rsidRPr="00AD577E">
        <w:rPr>
          <w:rFonts w:ascii="Times New Roman" w:hAnsi="Times New Roman" w:cs="Times New Roman"/>
        </w:rPr>
        <w:t>be</w:t>
      </w:r>
      <w:r w:rsidRPr="00AD577E">
        <w:rPr>
          <w:rFonts w:ascii="Times New Roman" w:hAnsi="Times New Roman" w:cs="Times New Roman"/>
          <w:spacing w:val="-2"/>
        </w:rPr>
        <w:t xml:space="preserve"> </w:t>
      </w:r>
      <w:r w:rsidRPr="00AD577E">
        <w:rPr>
          <w:rFonts w:ascii="Times New Roman" w:hAnsi="Times New Roman" w:cs="Times New Roman"/>
        </w:rPr>
        <w:t>part</w:t>
      </w:r>
      <w:r w:rsidRPr="00AD577E">
        <w:rPr>
          <w:rFonts w:ascii="Times New Roman" w:hAnsi="Times New Roman" w:cs="Times New Roman"/>
          <w:spacing w:val="-3"/>
        </w:rPr>
        <w:t xml:space="preserve"> </w:t>
      </w:r>
      <w:r w:rsidRPr="00AD577E">
        <w:rPr>
          <w:rFonts w:ascii="Times New Roman" w:hAnsi="Times New Roman" w:cs="Times New Roman"/>
          <w:spacing w:val="-1"/>
        </w:rPr>
        <w:t>of</w:t>
      </w:r>
      <w:r w:rsidRPr="00AD577E">
        <w:rPr>
          <w:rFonts w:ascii="Times New Roman" w:hAnsi="Times New Roman" w:cs="Times New Roman"/>
          <w:spacing w:val="2"/>
        </w:rPr>
        <w:t xml:space="preserve">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spacing w:val="-1"/>
        </w:rPr>
        <w:t>regular</w:t>
      </w:r>
      <w:r w:rsidRPr="00AD577E">
        <w:rPr>
          <w:rFonts w:ascii="Times New Roman" w:hAnsi="Times New Roman" w:cs="Times New Roman"/>
        </w:rPr>
        <w:t xml:space="preserve"> </w:t>
      </w:r>
      <w:r w:rsidRPr="00AD577E">
        <w:rPr>
          <w:rFonts w:ascii="Times New Roman" w:hAnsi="Times New Roman" w:cs="Times New Roman"/>
          <w:spacing w:val="-1"/>
        </w:rPr>
        <w:t>district</w:t>
      </w:r>
      <w:r w:rsidRPr="00AD577E">
        <w:rPr>
          <w:rFonts w:ascii="Times New Roman" w:hAnsi="Times New Roman" w:cs="Times New Roman"/>
        </w:rPr>
        <w:t xml:space="preserve"> </w:t>
      </w:r>
      <w:r w:rsidRPr="00AD577E">
        <w:rPr>
          <w:rFonts w:ascii="Times New Roman" w:hAnsi="Times New Roman" w:cs="Times New Roman"/>
          <w:spacing w:val="-1"/>
        </w:rPr>
        <w:t>meeting)</w:t>
      </w:r>
      <w:r w:rsidRPr="00AD577E">
        <w:rPr>
          <w:rFonts w:ascii="Times New Roman" w:hAnsi="Times New Roman" w:cs="Times New Roman"/>
        </w:rPr>
        <w:t xml:space="preserve"> to </w:t>
      </w:r>
      <w:r w:rsidRPr="00AD577E">
        <w:rPr>
          <w:rFonts w:ascii="Times New Roman" w:hAnsi="Times New Roman" w:cs="Times New Roman"/>
          <w:spacing w:val="-1"/>
        </w:rPr>
        <w:t>which</w:t>
      </w:r>
      <w:r w:rsidRPr="00AD577E">
        <w:rPr>
          <w:rFonts w:ascii="Times New Roman" w:hAnsi="Times New Roman" w:cs="Times New Roman"/>
        </w:rPr>
        <w:t xml:space="preserve"> </w:t>
      </w:r>
      <w:r w:rsidRPr="00AD577E">
        <w:rPr>
          <w:rFonts w:ascii="Times New Roman" w:hAnsi="Times New Roman" w:cs="Times New Roman"/>
          <w:spacing w:val="-1"/>
        </w:rPr>
        <w:t>various</w:t>
      </w:r>
      <w:r w:rsidRPr="00AD577E">
        <w:rPr>
          <w:rFonts w:ascii="Times New Roman" w:hAnsi="Times New Roman" w:cs="Times New Roman"/>
          <w:spacing w:val="65"/>
        </w:rPr>
        <w:t xml:space="preserve"> </w:t>
      </w:r>
      <w:r w:rsidRPr="00AD577E">
        <w:rPr>
          <w:rFonts w:ascii="Times New Roman" w:hAnsi="Times New Roman" w:cs="Times New Roman"/>
          <w:spacing w:val="-1"/>
        </w:rPr>
        <w:t>government</w:t>
      </w:r>
      <w:r w:rsidRPr="00AD577E">
        <w:rPr>
          <w:rFonts w:ascii="Times New Roman" w:hAnsi="Times New Roman" w:cs="Times New Roman"/>
        </w:rPr>
        <w:t xml:space="preserve"> </w:t>
      </w:r>
      <w:r w:rsidRPr="00AD577E">
        <w:rPr>
          <w:rFonts w:ascii="Times New Roman" w:hAnsi="Times New Roman" w:cs="Times New Roman"/>
          <w:spacing w:val="-1"/>
        </w:rPr>
        <w:t>agencies,</w:t>
      </w:r>
      <w:r w:rsidRPr="00AD577E">
        <w:rPr>
          <w:rFonts w:ascii="Times New Roman" w:hAnsi="Times New Roman" w:cs="Times New Roman"/>
          <w:spacing w:val="-2"/>
        </w:rPr>
        <w:t xml:space="preserve"> </w:t>
      </w:r>
      <w:r w:rsidRPr="00AD577E">
        <w:rPr>
          <w:rFonts w:ascii="Times New Roman" w:hAnsi="Times New Roman" w:cs="Times New Roman"/>
        </w:rPr>
        <w:t xml:space="preserve">local </w:t>
      </w:r>
      <w:r w:rsidRPr="00AD577E">
        <w:rPr>
          <w:rFonts w:ascii="Times New Roman" w:hAnsi="Times New Roman" w:cs="Times New Roman"/>
          <w:spacing w:val="-1"/>
        </w:rPr>
        <w:t>organizations,</w:t>
      </w:r>
      <w:r w:rsidRPr="00AD577E">
        <w:rPr>
          <w:rFonts w:ascii="Times New Roman" w:hAnsi="Times New Roman" w:cs="Times New Roman"/>
        </w:rPr>
        <w:t xml:space="preserve"> </w:t>
      </w:r>
      <w:r w:rsidRPr="00AD577E">
        <w:rPr>
          <w:rFonts w:ascii="Times New Roman" w:hAnsi="Times New Roman" w:cs="Times New Roman"/>
          <w:spacing w:val="-2"/>
        </w:rPr>
        <w:t>and</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public</w:t>
      </w:r>
      <w:r w:rsidRPr="00AD577E">
        <w:rPr>
          <w:rFonts w:ascii="Times New Roman" w:hAnsi="Times New Roman" w:cs="Times New Roman"/>
        </w:rPr>
        <w:t xml:space="preserve"> are </w:t>
      </w:r>
      <w:r w:rsidRPr="00AD577E">
        <w:rPr>
          <w:rFonts w:ascii="Times New Roman" w:hAnsi="Times New Roman" w:cs="Times New Roman"/>
          <w:spacing w:val="-1"/>
        </w:rPr>
        <w:t>invited</w:t>
      </w:r>
      <w:r w:rsidRPr="00AD577E">
        <w:rPr>
          <w:rFonts w:ascii="Times New Roman" w:hAnsi="Times New Roman" w:cs="Times New Roman"/>
        </w:rPr>
        <w:t xml:space="preserve"> to</w:t>
      </w:r>
      <w:r w:rsidRPr="00AD577E">
        <w:rPr>
          <w:rFonts w:ascii="Times New Roman" w:hAnsi="Times New Roman" w:cs="Times New Roman"/>
          <w:spacing w:val="65"/>
        </w:rPr>
        <w:t xml:space="preserve"> </w:t>
      </w:r>
      <w:r w:rsidRPr="00AD577E">
        <w:rPr>
          <w:rFonts w:ascii="Times New Roman" w:hAnsi="Times New Roman" w:cs="Times New Roman"/>
          <w:spacing w:val="-1"/>
        </w:rPr>
        <w:t>brainstorm</w:t>
      </w:r>
      <w:r w:rsidRPr="00AD577E">
        <w:rPr>
          <w:rFonts w:ascii="Times New Roman" w:hAnsi="Times New Roman" w:cs="Times New Roman"/>
          <w:spacing w:val="1"/>
        </w:rPr>
        <w:t xml:space="preserve"> </w:t>
      </w:r>
      <w:r w:rsidRPr="00AD577E">
        <w:rPr>
          <w:rFonts w:ascii="Times New Roman" w:hAnsi="Times New Roman" w:cs="Times New Roman"/>
          <w:spacing w:val="-1"/>
        </w:rPr>
        <w:t>and</w:t>
      </w:r>
      <w:r w:rsidRPr="00AD577E">
        <w:rPr>
          <w:rFonts w:ascii="Times New Roman" w:hAnsi="Times New Roman" w:cs="Times New Roman"/>
          <w:spacing w:val="77"/>
        </w:rPr>
        <w:t xml:space="preserve"> </w:t>
      </w:r>
      <w:r w:rsidRPr="00AD577E">
        <w:rPr>
          <w:rFonts w:ascii="Times New Roman" w:hAnsi="Times New Roman" w:cs="Times New Roman"/>
          <w:spacing w:val="-1"/>
        </w:rPr>
        <w:t>prioritize</w:t>
      </w:r>
      <w:r w:rsidRPr="00AD577E">
        <w:rPr>
          <w:rFonts w:ascii="Times New Roman" w:hAnsi="Times New Roman" w:cs="Times New Roman"/>
        </w:rPr>
        <w:t xml:space="preserve"> resource </w:t>
      </w:r>
      <w:r w:rsidRPr="00AD577E">
        <w:rPr>
          <w:rFonts w:ascii="Times New Roman" w:hAnsi="Times New Roman" w:cs="Times New Roman"/>
          <w:spacing w:val="-1"/>
        </w:rPr>
        <w:t>issues</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areas</w:t>
      </w:r>
      <w:r w:rsidRPr="00AD577E">
        <w:rPr>
          <w:rFonts w:ascii="Times New Roman" w:hAnsi="Times New Roman" w:cs="Times New Roman"/>
          <w:spacing w:val="3"/>
        </w:rPr>
        <w:t xml:space="preserve">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concern</w:t>
      </w:r>
      <w:r w:rsidRPr="00AD577E">
        <w:rPr>
          <w:rFonts w:ascii="Times New Roman" w:hAnsi="Times New Roman" w:cs="Times New Roman"/>
        </w:rPr>
        <w:t xml:space="preserve"> </w:t>
      </w:r>
      <w:r w:rsidRPr="00AD577E">
        <w:rPr>
          <w:rFonts w:ascii="Times New Roman" w:hAnsi="Times New Roman" w:cs="Times New Roman"/>
          <w:spacing w:val="-1"/>
        </w:rPr>
        <w:t>that</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spacing w:val="-1"/>
        </w:rPr>
        <w:t>district</w:t>
      </w:r>
      <w:r w:rsidRPr="00AD577E">
        <w:rPr>
          <w:rFonts w:ascii="Times New Roman" w:hAnsi="Times New Roman" w:cs="Times New Roman"/>
        </w:rPr>
        <w:t xml:space="preserve"> </w:t>
      </w:r>
      <w:r w:rsidRPr="00AD577E">
        <w:rPr>
          <w:rFonts w:ascii="Times New Roman" w:hAnsi="Times New Roman" w:cs="Times New Roman"/>
          <w:spacing w:val="-1"/>
        </w:rPr>
        <w:t>should</w:t>
      </w:r>
      <w:r w:rsidRPr="00AD577E">
        <w:rPr>
          <w:rFonts w:ascii="Times New Roman" w:hAnsi="Times New Roman" w:cs="Times New Roman"/>
        </w:rPr>
        <w:t xml:space="preserve"> </w:t>
      </w:r>
      <w:r w:rsidRPr="00AD577E">
        <w:rPr>
          <w:rFonts w:ascii="Times New Roman" w:hAnsi="Times New Roman" w:cs="Times New Roman"/>
          <w:spacing w:val="-1"/>
        </w:rPr>
        <w:t>address</w:t>
      </w:r>
      <w:r w:rsidRPr="00AD577E">
        <w:rPr>
          <w:rFonts w:ascii="Times New Roman" w:hAnsi="Times New Roman" w:cs="Times New Roman"/>
        </w:rPr>
        <w:t xml:space="preserve"> in</w:t>
      </w:r>
      <w:r w:rsidRPr="00AD577E">
        <w:rPr>
          <w:rFonts w:ascii="Times New Roman" w:hAnsi="Times New Roman" w:cs="Times New Roman"/>
          <w:spacing w:val="-2"/>
        </w:rPr>
        <w:t xml:space="preserve"> </w:t>
      </w:r>
      <w:r w:rsidRPr="00AD577E">
        <w:rPr>
          <w:rFonts w:ascii="Times New Roman" w:hAnsi="Times New Roman" w:cs="Times New Roman"/>
        </w:rPr>
        <w:t>the</w:t>
      </w:r>
      <w:r w:rsidRPr="00AD577E">
        <w:rPr>
          <w:rFonts w:ascii="Times New Roman" w:hAnsi="Times New Roman" w:cs="Times New Roman"/>
          <w:spacing w:val="67"/>
        </w:rPr>
        <w:t xml:space="preserve"> </w:t>
      </w:r>
      <w:r w:rsidRPr="00AD577E">
        <w:rPr>
          <w:rFonts w:ascii="Times New Roman" w:hAnsi="Times New Roman" w:cs="Times New Roman"/>
          <w:spacing w:val="-1"/>
        </w:rPr>
        <w:t>next</w:t>
      </w:r>
      <w:r w:rsidRPr="00AD577E">
        <w:rPr>
          <w:rFonts w:ascii="Times New Roman" w:hAnsi="Times New Roman" w:cs="Times New Roman"/>
        </w:rPr>
        <w:t xml:space="preserve"> few</w:t>
      </w:r>
      <w:r w:rsidRPr="00AD577E">
        <w:rPr>
          <w:rFonts w:ascii="Times New Roman" w:hAnsi="Times New Roman" w:cs="Times New Roman"/>
          <w:spacing w:val="-3"/>
        </w:rPr>
        <w:t xml:space="preserve"> </w:t>
      </w:r>
      <w:r w:rsidRPr="00AD577E">
        <w:rPr>
          <w:rFonts w:ascii="Times New Roman" w:hAnsi="Times New Roman" w:cs="Times New Roman"/>
          <w:spacing w:val="-1"/>
        </w:rPr>
        <w:t>years.</w:t>
      </w:r>
      <w:r w:rsidRPr="00AD577E">
        <w:rPr>
          <w:rFonts w:ascii="Times New Roman" w:hAnsi="Times New Roman" w:cs="Times New Roman"/>
          <w:spacing w:val="66"/>
        </w:rPr>
        <w:t xml:space="preserve"> </w:t>
      </w:r>
      <w:r w:rsidRPr="00AD577E">
        <w:rPr>
          <w:rFonts w:ascii="Times New Roman" w:hAnsi="Times New Roman" w:cs="Times New Roman"/>
        </w:rPr>
        <w:t xml:space="preserve">The </w:t>
      </w:r>
      <w:r w:rsidRPr="00AD577E">
        <w:rPr>
          <w:rFonts w:ascii="Times New Roman" w:hAnsi="Times New Roman" w:cs="Times New Roman"/>
          <w:spacing w:val="-1"/>
        </w:rPr>
        <w:t>public</w:t>
      </w:r>
      <w:r w:rsidRPr="00AD577E">
        <w:rPr>
          <w:rFonts w:ascii="Times New Roman" w:hAnsi="Times New Roman" w:cs="Times New Roman"/>
        </w:rPr>
        <w:t xml:space="preserve"> meeting</w:t>
      </w:r>
      <w:r w:rsidRPr="00AD577E">
        <w:rPr>
          <w:rFonts w:ascii="Times New Roman" w:hAnsi="Times New Roman" w:cs="Times New Roman"/>
          <w:spacing w:val="-2"/>
        </w:rPr>
        <w:t xml:space="preserve"> </w:t>
      </w:r>
      <w:r w:rsidRPr="00AD577E">
        <w:rPr>
          <w:rFonts w:ascii="Times New Roman" w:hAnsi="Times New Roman" w:cs="Times New Roman"/>
          <w:spacing w:val="-1"/>
        </w:rPr>
        <w:t>can</w:t>
      </w:r>
      <w:r w:rsidRPr="00AD577E">
        <w:rPr>
          <w:rFonts w:ascii="Times New Roman" w:hAnsi="Times New Roman" w:cs="Times New Roman"/>
        </w:rPr>
        <w:t xml:space="preserve"> also</w:t>
      </w:r>
      <w:r w:rsidRPr="00AD577E">
        <w:rPr>
          <w:rFonts w:ascii="Times New Roman" w:hAnsi="Times New Roman" w:cs="Times New Roman"/>
          <w:spacing w:val="-4"/>
        </w:rPr>
        <w:t xml:space="preserve"> </w:t>
      </w:r>
      <w:r w:rsidRPr="00AD577E">
        <w:rPr>
          <w:rFonts w:ascii="Times New Roman" w:hAnsi="Times New Roman" w:cs="Times New Roman"/>
        </w:rPr>
        <w:t xml:space="preserve">include </w:t>
      </w:r>
      <w:r w:rsidRPr="00AD577E">
        <w:rPr>
          <w:rFonts w:ascii="Times New Roman" w:hAnsi="Times New Roman" w:cs="Times New Roman"/>
          <w:spacing w:val="-1"/>
        </w:rPr>
        <w:t>suggestions</w:t>
      </w:r>
      <w:r w:rsidRPr="00AD577E">
        <w:rPr>
          <w:rFonts w:ascii="Times New Roman" w:hAnsi="Times New Roman" w:cs="Times New Roman"/>
        </w:rPr>
        <w:t xml:space="preserve"> </w:t>
      </w:r>
      <w:r w:rsidRPr="00AD577E">
        <w:rPr>
          <w:rFonts w:ascii="Times New Roman" w:hAnsi="Times New Roman" w:cs="Times New Roman"/>
          <w:spacing w:val="-1"/>
        </w:rPr>
        <w:t>on</w:t>
      </w:r>
      <w:r w:rsidRPr="00AD577E">
        <w:rPr>
          <w:rFonts w:ascii="Times New Roman" w:hAnsi="Times New Roman" w:cs="Times New Roman"/>
          <w:spacing w:val="-2"/>
        </w:rPr>
        <w:t xml:space="preserve"> </w:t>
      </w:r>
      <w:r w:rsidRPr="00AD577E">
        <w:rPr>
          <w:rFonts w:ascii="Times New Roman" w:hAnsi="Times New Roman" w:cs="Times New Roman"/>
        </w:rPr>
        <w:t>how</w:t>
      </w:r>
      <w:r w:rsidRPr="00AD577E">
        <w:rPr>
          <w:rFonts w:ascii="Times New Roman" w:hAnsi="Times New Roman" w:cs="Times New Roman"/>
          <w:spacing w:val="-3"/>
        </w:rPr>
        <w:t xml:space="preserve"> </w:t>
      </w:r>
      <w:r w:rsidRPr="00AD577E">
        <w:rPr>
          <w:rFonts w:ascii="Times New Roman" w:hAnsi="Times New Roman" w:cs="Times New Roman"/>
        </w:rPr>
        <w:t xml:space="preserve">to </w:t>
      </w:r>
      <w:r w:rsidRPr="00AD577E">
        <w:rPr>
          <w:rFonts w:ascii="Times New Roman" w:hAnsi="Times New Roman" w:cs="Times New Roman"/>
          <w:spacing w:val="-1"/>
        </w:rPr>
        <w:t>address</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spacing w:val="55"/>
        </w:rPr>
        <w:t xml:space="preserve"> </w:t>
      </w:r>
      <w:r w:rsidRPr="00AD577E">
        <w:rPr>
          <w:rFonts w:ascii="Times New Roman" w:hAnsi="Times New Roman" w:cs="Times New Roman"/>
          <w:spacing w:val="-1"/>
        </w:rPr>
        <w:t>various</w:t>
      </w:r>
      <w:r w:rsidRPr="00AD577E">
        <w:rPr>
          <w:rFonts w:ascii="Times New Roman" w:hAnsi="Times New Roman" w:cs="Times New Roman"/>
        </w:rPr>
        <w:t xml:space="preserve"> concerns.</w:t>
      </w:r>
      <w:r w:rsidRPr="00AD577E">
        <w:rPr>
          <w:rFonts w:ascii="Times New Roman" w:hAnsi="Times New Roman" w:cs="Times New Roman"/>
          <w:spacing w:val="64"/>
        </w:rPr>
        <w:t xml:space="preserve"> </w:t>
      </w:r>
      <w:r w:rsidRPr="00AD577E">
        <w:rPr>
          <w:rFonts w:ascii="Times New Roman" w:hAnsi="Times New Roman" w:cs="Times New Roman"/>
        </w:rPr>
        <w:t xml:space="preserve">A </w:t>
      </w:r>
      <w:r w:rsidRPr="00AD577E">
        <w:rPr>
          <w:rFonts w:ascii="Times New Roman" w:hAnsi="Times New Roman" w:cs="Times New Roman"/>
          <w:spacing w:val="-1"/>
        </w:rPr>
        <w:t>survey</w:t>
      </w:r>
      <w:r w:rsidRPr="00AD577E">
        <w:rPr>
          <w:rFonts w:ascii="Times New Roman" w:hAnsi="Times New Roman" w:cs="Times New Roman"/>
          <w:spacing w:val="-3"/>
        </w:rPr>
        <w:t xml:space="preserve"> </w:t>
      </w:r>
      <w:r w:rsidRPr="00AD577E">
        <w:rPr>
          <w:rFonts w:ascii="Times New Roman" w:hAnsi="Times New Roman" w:cs="Times New Roman"/>
          <w:spacing w:val="-1"/>
        </w:rPr>
        <w:t>form</w:t>
      </w:r>
      <w:r w:rsidRPr="00AD577E">
        <w:rPr>
          <w:rFonts w:ascii="Times New Roman" w:hAnsi="Times New Roman" w:cs="Times New Roman"/>
          <w:spacing w:val="1"/>
        </w:rPr>
        <w:t xml:space="preserve"> </w:t>
      </w:r>
      <w:r w:rsidRPr="00AD577E">
        <w:rPr>
          <w:rFonts w:ascii="Times New Roman" w:hAnsi="Times New Roman" w:cs="Times New Roman"/>
          <w:spacing w:val="-1"/>
        </w:rPr>
        <w:t>can</w:t>
      </w:r>
      <w:r w:rsidRPr="00AD577E">
        <w:rPr>
          <w:rFonts w:ascii="Times New Roman" w:hAnsi="Times New Roman" w:cs="Times New Roman"/>
        </w:rPr>
        <w:t xml:space="preserve"> </w:t>
      </w:r>
      <w:r w:rsidRPr="00AD577E">
        <w:rPr>
          <w:rFonts w:ascii="Times New Roman" w:hAnsi="Times New Roman" w:cs="Times New Roman"/>
          <w:spacing w:val="-1"/>
        </w:rPr>
        <w:t>be</w:t>
      </w:r>
      <w:r w:rsidRPr="00AD577E">
        <w:rPr>
          <w:rFonts w:ascii="Times New Roman" w:hAnsi="Times New Roman" w:cs="Times New Roman"/>
        </w:rPr>
        <w:t xml:space="preserve"> </w:t>
      </w:r>
      <w:r w:rsidRPr="00AD577E">
        <w:rPr>
          <w:rFonts w:ascii="Times New Roman" w:hAnsi="Times New Roman" w:cs="Times New Roman"/>
          <w:spacing w:val="-1"/>
        </w:rPr>
        <w:t>used</w:t>
      </w:r>
      <w:r w:rsidRPr="00AD577E">
        <w:rPr>
          <w:rFonts w:ascii="Times New Roman" w:hAnsi="Times New Roman" w:cs="Times New Roman"/>
        </w:rPr>
        <w:t xml:space="preserve"> by</w:t>
      </w:r>
      <w:r w:rsidRPr="00AD577E">
        <w:rPr>
          <w:rFonts w:ascii="Times New Roman" w:hAnsi="Times New Roman" w:cs="Times New Roman"/>
          <w:spacing w:val="-3"/>
        </w:rPr>
        <w:t xml:space="preserve"> </w:t>
      </w:r>
      <w:r w:rsidRPr="00AD577E">
        <w:rPr>
          <w:rFonts w:ascii="Times New Roman" w:hAnsi="Times New Roman" w:cs="Times New Roman"/>
          <w:spacing w:val="-1"/>
        </w:rPr>
        <w:t>people</w:t>
      </w:r>
      <w:r w:rsidRPr="00AD577E">
        <w:rPr>
          <w:rFonts w:ascii="Times New Roman" w:hAnsi="Times New Roman" w:cs="Times New Roman"/>
        </w:rPr>
        <w:t xml:space="preserve"> </w:t>
      </w:r>
      <w:r w:rsidRPr="00AD577E">
        <w:rPr>
          <w:rFonts w:ascii="Times New Roman" w:hAnsi="Times New Roman" w:cs="Times New Roman"/>
          <w:spacing w:val="-1"/>
        </w:rPr>
        <w:t>unable</w:t>
      </w:r>
      <w:r w:rsidRPr="00AD577E">
        <w:rPr>
          <w:rFonts w:ascii="Times New Roman" w:hAnsi="Times New Roman" w:cs="Times New Roman"/>
        </w:rPr>
        <w:t xml:space="preserve"> </w:t>
      </w:r>
      <w:r w:rsidRPr="00AD577E">
        <w:rPr>
          <w:rFonts w:ascii="Times New Roman" w:hAnsi="Times New Roman" w:cs="Times New Roman"/>
          <w:spacing w:val="-1"/>
        </w:rPr>
        <w:t>to</w:t>
      </w:r>
      <w:r w:rsidRPr="00AD577E">
        <w:rPr>
          <w:rFonts w:ascii="Times New Roman" w:hAnsi="Times New Roman" w:cs="Times New Roman"/>
          <w:spacing w:val="-2"/>
        </w:rPr>
        <w:t xml:space="preserve"> </w:t>
      </w:r>
      <w:r w:rsidRPr="00AD577E">
        <w:rPr>
          <w:rFonts w:ascii="Times New Roman" w:hAnsi="Times New Roman" w:cs="Times New Roman"/>
          <w:spacing w:val="-1"/>
        </w:rPr>
        <w:t>attend</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spacing w:val="-1"/>
        </w:rPr>
        <w:t>public</w:t>
      </w:r>
      <w:r w:rsidRPr="00AD577E">
        <w:rPr>
          <w:rFonts w:ascii="Times New Roman" w:hAnsi="Times New Roman" w:cs="Times New Roman"/>
          <w:spacing w:val="61"/>
        </w:rPr>
        <w:t xml:space="preserve"> </w:t>
      </w:r>
      <w:r w:rsidRPr="00AD577E">
        <w:rPr>
          <w:rFonts w:ascii="Times New Roman" w:hAnsi="Times New Roman" w:cs="Times New Roman"/>
        </w:rPr>
        <w:t>scoping</w:t>
      </w:r>
      <w:r w:rsidRPr="00AD577E">
        <w:rPr>
          <w:rFonts w:ascii="Times New Roman" w:hAnsi="Times New Roman" w:cs="Times New Roman"/>
          <w:spacing w:val="-1"/>
        </w:rPr>
        <w:t xml:space="preserve"> meeting.</w:t>
      </w:r>
      <w:r w:rsidRPr="00AD577E">
        <w:rPr>
          <w:rFonts w:ascii="Times New Roman" w:hAnsi="Times New Roman" w:cs="Times New Roman"/>
          <w:spacing w:val="1"/>
        </w:rPr>
        <w:t xml:space="preserve"> </w:t>
      </w:r>
      <w:r w:rsidRPr="00AD577E">
        <w:rPr>
          <w:rFonts w:ascii="Times New Roman" w:hAnsi="Times New Roman" w:cs="Times New Roman"/>
          <w:spacing w:val="-1"/>
        </w:rPr>
        <w:t>-Prioritize</w:t>
      </w:r>
      <w:r w:rsidRPr="00AD577E">
        <w:rPr>
          <w:rFonts w:ascii="Times New Roman" w:hAnsi="Times New Roman" w:cs="Times New Roman"/>
        </w:rPr>
        <w:t xml:space="preserve"> resource </w:t>
      </w:r>
      <w:r w:rsidRPr="00AD577E">
        <w:rPr>
          <w:rFonts w:ascii="Times New Roman" w:hAnsi="Times New Roman" w:cs="Times New Roman"/>
          <w:spacing w:val="-1"/>
        </w:rPr>
        <w:t>issues</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district</w:t>
      </w:r>
      <w:r w:rsidRPr="00AD577E">
        <w:rPr>
          <w:rFonts w:ascii="Times New Roman" w:hAnsi="Times New Roman" w:cs="Times New Roman"/>
        </w:rPr>
        <w:t xml:space="preserve"> </w:t>
      </w:r>
      <w:r w:rsidRPr="00AD577E">
        <w:rPr>
          <w:rFonts w:ascii="Times New Roman" w:hAnsi="Times New Roman" w:cs="Times New Roman"/>
          <w:spacing w:val="-1"/>
        </w:rPr>
        <w:t>should</w:t>
      </w:r>
      <w:r w:rsidRPr="00AD577E">
        <w:rPr>
          <w:rFonts w:ascii="Times New Roman" w:hAnsi="Times New Roman" w:cs="Times New Roman"/>
        </w:rPr>
        <w:t xml:space="preserve"> </w:t>
      </w:r>
      <w:r w:rsidRPr="00AD577E">
        <w:rPr>
          <w:rFonts w:ascii="Times New Roman" w:hAnsi="Times New Roman" w:cs="Times New Roman"/>
          <w:spacing w:val="-1"/>
        </w:rPr>
        <w:t>address.</w:t>
      </w:r>
    </w:p>
    <w:p w:rsidR="006C3BA0" w:rsidRPr="00AD577E" w:rsidRDefault="006C3BA0" w:rsidP="006C3BA0">
      <w:pPr>
        <w:pStyle w:val="BodyText"/>
        <w:kinsoku w:val="0"/>
        <w:overflowPunct w:val="0"/>
        <w:ind w:left="0"/>
        <w:rPr>
          <w:rFonts w:ascii="Times New Roman" w:hAnsi="Times New Roman" w:cs="Times New Roman"/>
        </w:rPr>
      </w:pPr>
    </w:p>
    <w:p w:rsidR="006C3BA0" w:rsidRDefault="006C3BA0" w:rsidP="006C3BA0">
      <w:pPr>
        <w:pStyle w:val="BodyText"/>
        <w:numPr>
          <w:ilvl w:val="0"/>
          <w:numId w:val="13"/>
        </w:numPr>
        <w:tabs>
          <w:tab w:val="left" w:pos="821"/>
        </w:tabs>
        <w:kinsoku w:val="0"/>
        <w:overflowPunct w:val="0"/>
        <w:rPr>
          <w:rFonts w:ascii="Times New Roman" w:hAnsi="Times New Roman" w:cs="Times New Roman"/>
          <w:spacing w:val="-1"/>
        </w:rPr>
      </w:pPr>
      <w:r w:rsidRPr="00AD577E">
        <w:rPr>
          <w:rFonts w:ascii="Times New Roman" w:hAnsi="Times New Roman" w:cs="Times New Roman"/>
        </w:rPr>
        <w:t>Prepare</w:t>
      </w:r>
      <w:r w:rsidRPr="00AD577E">
        <w:rPr>
          <w:rFonts w:ascii="Times New Roman" w:hAnsi="Times New Roman" w:cs="Times New Roman"/>
          <w:spacing w:val="-2"/>
        </w:rPr>
        <w:t xml:space="preserve"> </w:t>
      </w:r>
      <w:r w:rsidRPr="00AD577E">
        <w:rPr>
          <w:rFonts w:ascii="Times New Roman" w:hAnsi="Times New Roman" w:cs="Times New Roman"/>
        </w:rPr>
        <w:t xml:space="preserve">a </w:t>
      </w:r>
      <w:r w:rsidRPr="00AD577E">
        <w:rPr>
          <w:rFonts w:ascii="Times New Roman" w:hAnsi="Times New Roman" w:cs="Times New Roman"/>
          <w:spacing w:val="-1"/>
        </w:rPr>
        <w:t>draft</w:t>
      </w:r>
      <w:r w:rsidRPr="00AD577E">
        <w:rPr>
          <w:rFonts w:ascii="Times New Roman" w:hAnsi="Times New Roman" w:cs="Times New Roman"/>
          <w:spacing w:val="-2"/>
        </w:rPr>
        <w:t xml:space="preserve"> </w:t>
      </w:r>
      <w:r w:rsidRPr="00AD577E">
        <w:rPr>
          <w:rFonts w:ascii="Times New Roman" w:hAnsi="Times New Roman" w:cs="Times New Roman"/>
        </w:rPr>
        <w:t>plan</w:t>
      </w:r>
      <w:r w:rsidRPr="00AD577E">
        <w:rPr>
          <w:rFonts w:ascii="Times New Roman" w:hAnsi="Times New Roman" w:cs="Times New Roman"/>
          <w:spacing w:val="-1"/>
        </w:rPr>
        <w:t xml:space="preserve"> for</w:t>
      </w:r>
      <w:r w:rsidRPr="00AD577E">
        <w:rPr>
          <w:rFonts w:ascii="Times New Roman" w:hAnsi="Times New Roman" w:cs="Times New Roman"/>
        </w:rPr>
        <w:t xml:space="preserve"> each </w:t>
      </w:r>
      <w:r w:rsidRPr="00AD577E">
        <w:rPr>
          <w:rFonts w:ascii="Times New Roman" w:hAnsi="Times New Roman" w:cs="Times New Roman"/>
          <w:spacing w:val="-1"/>
        </w:rPr>
        <w:t>resource</w:t>
      </w:r>
      <w:r w:rsidRPr="00AD577E">
        <w:rPr>
          <w:rFonts w:ascii="Times New Roman" w:hAnsi="Times New Roman" w:cs="Times New Roman"/>
        </w:rPr>
        <w:t xml:space="preserve"> </w:t>
      </w:r>
      <w:r w:rsidRPr="00AD577E">
        <w:rPr>
          <w:rFonts w:ascii="Times New Roman" w:hAnsi="Times New Roman" w:cs="Times New Roman"/>
          <w:spacing w:val="-1"/>
        </w:rPr>
        <w:t>issue</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district</w:t>
      </w:r>
      <w:r w:rsidRPr="00AD577E">
        <w:rPr>
          <w:rFonts w:ascii="Times New Roman" w:hAnsi="Times New Roman" w:cs="Times New Roman"/>
          <w:spacing w:val="-2"/>
        </w:rPr>
        <w:t xml:space="preserve"> </w:t>
      </w:r>
      <w:r w:rsidRPr="00AD577E">
        <w:rPr>
          <w:rFonts w:ascii="Times New Roman" w:hAnsi="Times New Roman" w:cs="Times New Roman"/>
          <w:spacing w:val="-1"/>
        </w:rPr>
        <w:t>decides</w:t>
      </w:r>
      <w:r w:rsidRPr="00AD577E">
        <w:rPr>
          <w:rFonts w:ascii="Times New Roman" w:hAnsi="Times New Roman" w:cs="Times New Roman"/>
        </w:rPr>
        <w:t xml:space="preserve"> to</w:t>
      </w:r>
      <w:r w:rsidRPr="00AD577E">
        <w:rPr>
          <w:rFonts w:ascii="Times New Roman" w:hAnsi="Times New Roman" w:cs="Times New Roman"/>
          <w:spacing w:val="-2"/>
        </w:rPr>
        <w:t xml:space="preserve"> </w:t>
      </w:r>
      <w:r w:rsidRPr="00AD577E">
        <w:rPr>
          <w:rFonts w:ascii="Times New Roman" w:hAnsi="Times New Roman" w:cs="Times New Roman"/>
          <w:spacing w:val="-1"/>
        </w:rPr>
        <w:t>address.</w:t>
      </w:r>
    </w:p>
    <w:p w:rsidR="006C3BA0" w:rsidRDefault="006C3BA0" w:rsidP="006C3BA0">
      <w:pPr>
        <w:pStyle w:val="BodyText"/>
        <w:tabs>
          <w:tab w:val="left" w:pos="821"/>
        </w:tabs>
        <w:kinsoku w:val="0"/>
        <w:overflowPunct w:val="0"/>
        <w:ind w:left="820"/>
        <w:rPr>
          <w:rFonts w:ascii="Times New Roman" w:hAnsi="Times New Roman" w:cs="Times New Roman"/>
          <w:spacing w:val="-1"/>
        </w:rPr>
      </w:pPr>
    </w:p>
    <w:p w:rsidR="006C3BA0" w:rsidRDefault="006C3BA0" w:rsidP="006C3BA0">
      <w:pPr>
        <w:pStyle w:val="BodyText"/>
        <w:numPr>
          <w:ilvl w:val="0"/>
          <w:numId w:val="13"/>
        </w:numPr>
        <w:tabs>
          <w:tab w:val="left" w:pos="821"/>
        </w:tabs>
        <w:kinsoku w:val="0"/>
        <w:overflowPunct w:val="0"/>
        <w:rPr>
          <w:rFonts w:ascii="Times New Roman" w:hAnsi="Times New Roman" w:cs="Times New Roman"/>
          <w:spacing w:val="-1"/>
        </w:rPr>
      </w:pPr>
      <w:r w:rsidRPr="00AD577E">
        <w:rPr>
          <w:rFonts w:ascii="Times New Roman" w:hAnsi="Times New Roman" w:cs="Times New Roman"/>
          <w:spacing w:val="-1"/>
        </w:rPr>
        <w:t>Summarize</w:t>
      </w:r>
      <w:r w:rsidRPr="00AD577E">
        <w:rPr>
          <w:rFonts w:ascii="Times New Roman" w:hAnsi="Times New Roman" w:cs="Times New Roman"/>
        </w:rPr>
        <w:t xml:space="preserve"> the</w:t>
      </w:r>
      <w:r w:rsidRPr="00AD577E">
        <w:rPr>
          <w:rFonts w:ascii="Times New Roman" w:hAnsi="Times New Roman" w:cs="Times New Roman"/>
          <w:spacing w:val="-2"/>
        </w:rPr>
        <w:t xml:space="preserve"> </w:t>
      </w:r>
      <w:r w:rsidRPr="00AD577E">
        <w:rPr>
          <w:rFonts w:ascii="Times New Roman" w:hAnsi="Times New Roman" w:cs="Times New Roman"/>
          <w:spacing w:val="-1"/>
        </w:rPr>
        <w:t>district's</w:t>
      </w:r>
      <w:r w:rsidRPr="00AD577E">
        <w:rPr>
          <w:rFonts w:ascii="Times New Roman" w:hAnsi="Times New Roman" w:cs="Times New Roman"/>
        </w:rPr>
        <w:t xml:space="preserve"> concern</w:t>
      </w:r>
      <w:r w:rsidRPr="00AD577E">
        <w:rPr>
          <w:rFonts w:ascii="Times New Roman" w:hAnsi="Times New Roman" w:cs="Times New Roman"/>
          <w:spacing w:val="-3"/>
        </w:rPr>
        <w:t xml:space="preserve"> </w:t>
      </w:r>
      <w:r w:rsidRPr="00AD577E">
        <w:rPr>
          <w:rFonts w:ascii="Times New Roman" w:hAnsi="Times New Roman" w:cs="Times New Roman"/>
          <w:spacing w:val="-1"/>
        </w:rPr>
        <w:t>with</w:t>
      </w:r>
      <w:r w:rsidRPr="00AD577E">
        <w:rPr>
          <w:rFonts w:ascii="Times New Roman" w:hAnsi="Times New Roman" w:cs="Times New Roman"/>
        </w:rPr>
        <w:t xml:space="preserve"> each </w:t>
      </w:r>
      <w:r w:rsidRPr="00AD577E">
        <w:rPr>
          <w:rFonts w:ascii="Times New Roman" w:hAnsi="Times New Roman" w:cs="Times New Roman"/>
          <w:spacing w:val="-1"/>
        </w:rPr>
        <w:t>resource</w:t>
      </w:r>
      <w:r w:rsidRPr="00AD577E">
        <w:rPr>
          <w:rFonts w:ascii="Times New Roman" w:hAnsi="Times New Roman" w:cs="Times New Roman"/>
        </w:rPr>
        <w:t xml:space="preserve"> </w:t>
      </w:r>
      <w:r w:rsidRPr="00AD577E">
        <w:rPr>
          <w:rFonts w:ascii="Times New Roman" w:hAnsi="Times New Roman" w:cs="Times New Roman"/>
          <w:spacing w:val="-1"/>
        </w:rPr>
        <w:t>issue.</w:t>
      </w:r>
    </w:p>
    <w:p w:rsidR="006C3BA0" w:rsidRDefault="006C3BA0" w:rsidP="006C3BA0">
      <w:pPr>
        <w:pStyle w:val="ListParagraph"/>
        <w:rPr>
          <w:rFonts w:ascii="Times New Roman" w:hAnsi="Times New Roman" w:cs="Times New Roman"/>
          <w:spacing w:val="-1"/>
        </w:rPr>
      </w:pPr>
    </w:p>
    <w:p w:rsidR="006C3BA0" w:rsidRPr="00AD577E" w:rsidRDefault="006C3BA0" w:rsidP="006C3BA0">
      <w:pPr>
        <w:pStyle w:val="BodyText"/>
        <w:numPr>
          <w:ilvl w:val="0"/>
          <w:numId w:val="13"/>
        </w:numPr>
        <w:tabs>
          <w:tab w:val="left" w:pos="821"/>
        </w:tabs>
        <w:kinsoku w:val="0"/>
        <w:overflowPunct w:val="0"/>
        <w:rPr>
          <w:rFonts w:ascii="Times New Roman" w:hAnsi="Times New Roman" w:cs="Times New Roman"/>
          <w:spacing w:val="-1"/>
        </w:rPr>
      </w:pPr>
      <w:r w:rsidRPr="00AD577E">
        <w:rPr>
          <w:rFonts w:ascii="Times New Roman" w:hAnsi="Times New Roman" w:cs="Times New Roman"/>
          <w:spacing w:val="-1"/>
        </w:rPr>
        <w:t>Identify</w:t>
      </w:r>
      <w:r w:rsidRPr="00AD577E">
        <w:rPr>
          <w:rFonts w:ascii="Times New Roman" w:hAnsi="Times New Roman" w:cs="Times New Roman"/>
          <w:spacing w:val="-3"/>
        </w:rPr>
        <w:t xml:space="preserve"> </w:t>
      </w:r>
      <w:r w:rsidRPr="00AD577E">
        <w:rPr>
          <w:rFonts w:ascii="Times New Roman" w:hAnsi="Times New Roman" w:cs="Times New Roman"/>
        </w:rPr>
        <w:t xml:space="preserve">possible </w:t>
      </w:r>
      <w:r w:rsidRPr="00AD577E">
        <w:rPr>
          <w:rFonts w:ascii="Times New Roman" w:hAnsi="Times New Roman" w:cs="Times New Roman"/>
          <w:spacing w:val="-1"/>
        </w:rPr>
        <w:t>strategies</w:t>
      </w:r>
      <w:r w:rsidRPr="00AD577E">
        <w:rPr>
          <w:rFonts w:ascii="Times New Roman" w:hAnsi="Times New Roman" w:cs="Times New Roman"/>
        </w:rPr>
        <w:t xml:space="preserve"> for</w:t>
      </w:r>
      <w:r w:rsidRPr="00AD577E">
        <w:rPr>
          <w:rFonts w:ascii="Times New Roman" w:hAnsi="Times New Roman" w:cs="Times New Roman"/>
          <w:spacing w:val="-3"/>
        </w:rPr>
        <w:t xml:space="preserve"> </w:t>
      </w:r>
      <w:r w:rsidRPr="00AD577E">
        <w:rPr>
          <w:rFonts w:ascii="Times New Roman" w:hAnsi="Times New Roman" w:cs="Times New Roman"/>
          <w:spacing w:val="-1"/>
        </w:rPr>
        <w:t>addressing</w:t>
      </w:r>
      <w:r w:rsidRPr="00AD577E">
        <w:rPr>
          <w:rFonts w:ascii="Times New Roman" w:hAnsi="Times New Roman" w:cs="Times New Roman"/>
          <w:spacing w:val="65"/>
        </w:rPr>
        <w:t xml:space="preserve"> </w:t>
      </w:r>
      <w:r w:rsidRPr="00AD577E">
        <w:rPr>
          <w:rFonts w:ascii="Times New Roman" w:hAnsi="Times New Roman" w:cs="Times New Roman"/>
          <w:spacing w:val="-1"/>
        </w:rPr>
        <w:t>resource</w:t>
      </w:r>
      <w:r w:rsidRPr="00AD577E">
        <w:rPr>
          <w:rFonts w:ascii="Times New Roman" w:hAnsi="Times New Roman" w:cs="Times New Roman"/>
        </w:rPr>
        <w:t xml:space="preserve"> </w:t>
      </w:r>
      <w:r w:rsidRPr="00AD577E">
        <w:rPr>
          <w:rFonts w:ascii="Times New Roman" w:hAnsi="Times New Roman" w:cs="Times New Roman"/>
          <w:spacing w:val="-1"/>
        </w:rPr>
        <w:t>concerns</w:t>
      </w:r>
      <w:r w:rsidRPr="00AD577E">
        <w:rPr>
          <w:rFonts w:ascii="Times New Roman" w:hAnsi="Times New Roman" w:cs="Times New Roman"/>
        </w:rPr>
        <w:t xml:space="preserve"> </w:t>
      </w:r>
      <w:r w:rsidRPr="00AD577E">
        <w:rPr>
          <w:rFonts w:ascii="Times New Roman" w:hAnsi="Times New Roman" w:cs="Times New Roman"/>
          <w:spacing w:val="-1"/>
        </w:rPr>
        <w:t>such</w:t>
      </w:r>
      <w:r w:rsidRPr="00AD577E">
        <w:rPr>
          <w:rFonts w:ascii="Times New Roman" w:hAnsi="Times New Roman" w:cs="Times New Roman"/>
          <w:spacing w:val="-2"/>
        </w:rPr>
        <w:t xml:space="preserve"> </w:t>
      </w:r>
      <w:r w:rsidRPr="00AD577E">
        <w:rPr>
          <w:rFonts w:ascii="Times New Roman" w:hAnsi="Times New Roman" w:cs="Times New Roman"/>
        </w:rPr>
        <w:t>as holding</w:t>
      </w:r>
      <w:r w:rsidRPr="00AD577E">
        <w:rPr>
          <w:rFonts w:ascii="Times New Roman" w:hAnsi="Times New Roman" w:cs="Times New Roman"/>
          <w:spacing w:val="77"/>
        </w:rPr>
        <w:t xml:space="preserve"> </w:t>
      </w:r>
      <w:r w:rsidRPr="00AD577E">
        <w:rPr>
          <w:rFonts w:ascii="Times New Roman" w:hAnsi="Times New Roman" w:cs="Times New Roman"/>
          <w:spacing w:val="-1"/>
        </w:rPr>
        <w:t>educational</w:t>
      </w:r>
      <w:r w:rsidRPr="00AD577E">
        <w:rPr>
          <w:rFonts w:ascii="Times New Roman" w:hAnsi="Times New Roman" w:cs="Times New Roman"/>
          <w:spacing w:val="66"/>
        </w:rPr>
        <w:t xml:space="preserve"> </w:t>
      </w:r>
      <w:r w:rsidRPr="00AD577E">
        <w:rPr>
          <w:rFonts w:ascii="Times New Roman" w:hAnsi="Times New Roman" w:cs="Times New Roman"/>
          <w:spacing w:val="-1"/>
        </w:rPr>
        <w:t>workshops,</w:t>
      </w:r>
      <w:r w:rsidRPr="00AD577E">
        <w:rPr>
          <w:rFonts w:ascii="Times New Roman" w:hAnsi="Times New Roman" w:cs="Times New Roman"/>
        </w:rPr>
        <w:t xml:space="preserve"> </w:t>
      </w:r>
      <w:r w:rsidRPr="00AD577E">
        <w:rPr>
          <w:rFonts w:ascii="Times New Roman" w:hAnsi="Times New Roman" w:cs="Times New Roman"/>
          <w:spacing w:val="-1"/>
        </w:rPr>
        <w:t xml:space="preserve">applying </w:t>
      </w:r>
      <w:r w:rsidRPr="00AD577E">
        <w:rPr>
          <w:rFonts w:ascii="Times New Roman" w:hAnsi="Times New Roman" w:cs="Times New Roman"/>
          <w:spacing w:val="1"/>
        </w:rPr>
        <w:t>for</w:t>
      </w:r>
      <w:r w:rsidRPr="00AD577E">
        <w:rPr>
          <w:rFonts w:ascii="Times New Roman" w:hAnsi="Times New Roman" w:cs="Times New Roman"/>
        </w:rPr>
        <w:t xml:space="preserve"> a </w:t>
      </w:r>
      <w:r w:rsidRPr="00AD577E">
        <w:rPr>
          <w:rFonts w:ascii="Times New Roman" w:hAnsi="Times New Roman" w:cs="Times New Roman"/>
          <w:spacing w:val="-1"/>
        </w:rPr>
        <w:t>grant,</w:t>
      </w:r>
      <w:r w:rsidRPr="00AD577E">
        <w:rPr>
          <w:rFonts w:ascii="Times New Roman" w:hAnsi="Times New Roman" w:cs="Times New Roman"/>
          <w:spacing w:val="-4"/>
        </w:rPr>
        <w:t xml:space="preserve"> </w:t>
      </w:r>
      <w:r w:rsidRPr="00AD577E">
        <w:rPr>
          <w:rFonts w:ascii="Times New Roman" w:hAnsi="Times New Roman" w:cs="Times New Roman"/>
        </w:rPr>
        <w:t>establishing</w:t>
      </w:r>
      <w:r w:rsidRPr="00AD577E">
        <w:rPr>
          <w:rFonts w:ascii="Times New Roman" w:hAnsi="Times New Roman" w:cs="Times New Roman"/>
          <w:spacing w:val="-1"/>
        </w:rPr>
        <w:t xml:space="preserve"> </w:t>
      </w:r>
      <w:r w:rsidRPr="00AD577E">
        <w:rPr>
          <w:rFonts w:ascii="Times New Roman" w:hAnsi="Times New Roman" w:cs="Times New Roman"/>
        </w:rPr>
        <w:t>a</w:t>
      </w:r>
      <w:r w:rsidRPr="00AD577E">
        <w:rPr>
          <w:rFonts w:ascii="Times New Roman" w:hAnsi="Times New Roman" w:cs="Times New Roman"/>
          <w:spacing w:val="66"/>
        </w:rPr>
        <w:t xml:space="preserve"> </w:t>
      </w:r>
      <w:r w:rsidRPr="00AD577E">
        <w:rPr>
          <w:rFonts w:ascii="Times New Roman" w:hAnsi="Times New Roman" w:cs="Times New Roman"/>
          <w:spacing w:val="-1"/>
        </w:rPr>
        <w:t xml:space="preserve">demonstration </w:t>
      </w:r>
      <w:r w:rsidRPr="00AD577E">
        <w:rPr>
          <w:rFonts w:ascii="Times New Roman" w:hAnsi="Times New Roman" w:cs="Times New Roman"/>
        </w:rPr>
        <w:t>area,</w:t>
      </w:r>
      <w:r w:rsidRPr="00AD577E">
        <w:rPr>
          <w:rFonts w:ascii="Times New Roman" w:hAnsi="Times New Roman" w:cs="Times New Roman"/>
          <w:spacing w:val="51"/>
        </w:rPr>
        <w:t xml:space="preserve"> </w:t>
      </w:r>
      <w:r w:rsidRPr="00AD577E">
        <w:rPr>
          <w:rFonts w:ascii="Times New Roman" w:hAnsi="Times New Roman" w:cs="Times New Roman"/>
          <w:spacing w:val="-1"/>
        </w:rPr>
        <w:t>publishing informational</w:t>
      </w:r>
      <w:r w:rsidRPr="00AD577E">
        <w:rPr>
          <w:rFonts w:ascii="Times New Roman" w:hAnsi="Times New Roman" w:cs="Times New Roman"/>
        </w:rPr>
        <w:t xml:space="preserve"> </w:t>
      </w:r>
      <w:r w:rsidRPr="00AD577E">
        <w:rPr>
          <w:rFonts w:ascii="Times New Roman" w:hAnsi="Times New Roman" w:cs="Times New Roman"/>
          <w:spacing w:val="-1"/>
        </w:rPr>
        <w:t>materials,</w:t>
      </w:r>
      <w:r w:rsidRPr="00AD577E">
        <w:rPr>
          <w:rFonts w:ascii="Times New Roman" w:hAnsi="Times New Roman" w:cs="Times New Roman"/>
        </w:rPr>
        <w:t xml:space="preserve"> </w:t>
      </w:r>
      <w:r w:rsidRPr="00AD577E">
        <w:rPr>
          <w:rFonts w:ascii="Times New Roman" w:hAnsi="Times New Roman" w:cs="Times New Roman"/>
          <w:spacing w:val="-1"/>
        </w:rPr>
        <w:t>encouraging media</w:t>
      </w:r>
      <w:r w:rsidRPr="00AD577E">
        <w:rPr>
          <w:rFonts w:ascii="Times New Roman" w:hAnsi="Times New Roman" w:cs="Times New Roman"/>
        </w:rPr>
        <w:t xml:space="preserve"> </w:t>
      </w:r>
      <w:r w:rsidRPr="00AD577E">
        <w:rPr>
          <w:rFonts w:ascii="Times New Roman" w:hAnsi="Times New Roman" w:cs="Times New Roman"/>
          <w:spacing w:val="-1"/>
        </w:rPr>
        <w:t>coverage,</w:t>
      </w:r>
      <w:r w:rsidRPr="00AD577E">
        <w:rPr>
          <w:rFonts w:ascii="Times New Roman" w:hAnsi="Times New Roman" w:cs="Times New Roman"/>
        </w:rPr>
        <w:t xml:space="preserve"> </w:t>
      </w:r>
      <w:r w:rsidRPr="00AD577E">
        <w:rPr>
          <w:rFonts w:ascii="Times New Roman" w:hAnsi="Times New Roman" w:cs="Times New Roman"/>
          <w:spacing w:val="-1"/>
        </w:rPr>
        <w:t>etc.</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numPr>
          <w:ilvl w:val="0"/>
          <w:numId w:val="12"/>
        </w:numPr>
        <w:tabs>
          <w:tab w:val="left" w:pos="821"/>
        </w:tabs>
        <w:kinsoku w:val="0"/>
        <w:overflowPunct w:val="0"/>
        <w:rPr>
          <w:rFonts w:ascii="Times New Roman" w:hAnsi="Times New Roman" w:cs="Times New Roman"/>
        </w:rPr>
      </w:pPr>
      <w:r w:rsidRPr="00AD577E">
        <w:rPr>
          <w:rFonts w:ascii="Times New Roman" w:hAnsi="Times New Roman" w:cs="Times New Roman"/>
        </w:rPr>
        <w:t>Select</w:t>
      </w:r>
      <w:r w:rsidRPr="00AD577E">
        <w:rPr>
          <w:rFonts w:ascii="Times New Roman" w:hAnsi="Times New Roman" w:cs="Times New Roman"/>
          <w:spacing w:val="-2"/>
        </w:rPr>
        <w:t xml:space="preserve"> </w:t>
      </w:r>
      <w:r w:rsidRPr="00AD577E">
        <w:rPr>
          <w:rFonts w:ascii="Times New Roman" w:hAnsi="Times New Roman" w:cs="Times New Roman"/>
        </w:rPr>
        <w:t xml:space="preserve">a </w:t>
      </w:r>
      <w:r w:rsidRPr="00AD577E">
        <w:rPr>
          <w:rFonts w:ascii="Times New Roman" w:hAnsi="Times New Roman" w:cs="Times New Roman"/>
          <w:spacing w:val="-1"/>
        </w:rPr>
        <w:t>strategy</w:t>
      </w:r>
      <w:r w:rsidRPr="00AD577E">
        <w:rPr>
          <w:rFonts w:ascii="Times New Roman" w:hAnsi="Times New Roman" w:cs="Times New Roman"/>
          <w:spacing w:val="-3"/>
        </w:rPr>
        <w:t xml:space="preserve"> </w:t>
      </w:r>
      <w:r w:rsidRPr="00AD577E">
        <w:rPr>
          <w:rFonts w:ascii="Times New Roman" w:hAnsi="Times New Roman" w:cs="Times New Roman"/>
        </w:rPr>
        <w:t>taking</w:t>
      </w:r>
      <w:r w:rsidRPr="00AD577E">
        <w:rPr>
          <w:rFonts w:ascii="Times New Roman" w:hAnsi="Times New Roman" w:cs="Times New Roman"/>
          <w:spacing w:val="-1"/>
        </w:rPr>
        <w:t xml:space="preserve"> </w:t>
      </w:r>
      <w:r w:rsidRPr="00AD577E">
        <w:rPr>
          <w:rFonts w:ascii="Times New Roman" w:hAnsi="Times New Roman" w:cs="Times New Roman"/>
        </w:rPr>
        <w:t>into</w:t>
      </w:r>
      <w:r w:rsidRPr="00AD577E">
        <w:rPr>
          <w:rFonts w:ascii="Times New Roman" w:hAnsi="Times New Roman" w:cs="Times New Roman"/>
          <w:spacing w:val="1"/>
        </w:rPr>
        <w:t xml:space="preserve"> </w:t>
      </w:r>
      <w:r w:rsidRPr="00AD577E">
        <w:rPr>
          <w:rFonts w:ascii="Times New Roman" w:hAnsi="Times New Roman" w:cs="Times New Roman"/>
          <w:spacing w:val="-1"/>
        </w:rPr>
        <w:t>consideration</w:t>
      </w:r>
      <w:r w:rsidRPr="00AD577E">
        <w:rPr>
          <w:rFonts w:ascii="Times New Roman" w:hAnsi="Times New Roman" w:cs="Times New Roman"/>
        </w:rPr>
        <w:t xml:space="preserve"> </w:t>
      </w:r>
      <w:r w:rsidRPr="00AD577E">
        <w:rPr>
          <w:rFonts w:ascii="Times New Roman" w:hAnsi="Times New Roman" w:cs="Times New Roman"/>
          <w:spacing w:val="-1"/>
        </w:rPr>
        <w:t>district</w:t>
      </w:r>
      <w:r w:rsidRPr="00AD577E">
        <w:rPr>
          <w:rFonts w:ascii="Times New Roman" w:hAnsi="Times New Roman" w:cs="Times New Roman"/>
        </w:rPr>
        <w:t xml:space="preserve"> staffing, </w:t>
      </w:r>
      <w:r w:rsidRPr="00AD577E">
        <w:rPr>
          <w:rFonts w:ascii="Times New Roman" w:hAnsi="Times New Roman" w:cs="Times New Roman"/>
          <w:spacing w:val="-1"/>
        </w:rPr>
        <w:t>resources,</w:t>
      </w:r>
      <w:r w:rsidRPr="00AD577E">
        <w:rPr>
          <w:rFonts w:ascii="Times New Roman" w:hAnsi="Times New Roman" w:cs="Times New Roman"/>
        </w:rPr>
        <w:t xml:space="preserve"> etc.</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numPr>
          <w:ilvl w:val="0"/>
          <w:numId w:val="12"/>
        </w:numPr>
        <w:tabs>
          <w:tab w:val="left" w:pos="821"/>
        </w:tabs>
        <w:kinsoku w:val="0"/>
        <w:overflowPunct w:val="0"/>
        <w:rPr>
          <w:rFonts w:ascii="Times New Roman" w:hAnsi="Times New Roman" w:cs="Times New Roman"/>
          <w:spacing w:val="-1"/>
        </w:rPr>
      </w:pPr>
      <w:r w:rsidRPr="00AD577E">
        <w:rPr>
          <w:rFonts w:ascii="Times New Roman" w:hAnsi="Times New Roman" w:cs="Times New Roman"/>
          <w:spacing w:val="-1"/>
        </w:rPr>
        <w:t>Identify</w:t>
      </w:r>
      <w:r w:rsidRPr="00AD577E">
        <w:rPr>
          <w:rFonts w:ascii="Times New Roman" w:hAnsi="Times New Roman" w:cs="Times New Roman"/>
          <w:spacing w:val="-3"/>
        </w:rPr>
        <w:t xml:space="preserve"> </w:t>
      </w:r>
      <w:r w:rsidRPr="00AD577E">
        <w:rPr>
          <w:rFonts w:ascii="Times New Roman" w:hAnsi="Times New Roman" w:cs="Times New Roman"/>
        </w:rPr>
        <w:t>tasks to</w:t>
      </w:r>
      <w:r w:rsidRPr="00AD577E">
        <w:rPr>
          <w:rFonts w:ascii="Times New Roman" w:hAnsi="Times New Roman" w:cs="Times New Roman"/>
          <w:spacing w:val="-2"/>
        </w:rPr>
        <w:t xml:space="preserve"> </w:t>
      </w:r>
      <w:r w:rsidRPr="00AD577E">
        <w:rPr>
          <w:rFonts w:ascii="Times New Roman" w:hAnsi="Times New Roman" w:cs="Times New Roman"/>
        </w:rPr>
        <w:t xml:space="preserve">be </w:t>
      </w:r>
      <w:r w:rsidRPr="00AD577E">
        <w:rPr>
          <w:rFonts w:ascii="Times New Roman" w:hAnsi="Times New Roman" w:cs="Times New Roman"/>
          <w:spacing w:val="-1"/>
        </w:rPr>
        <w:t>carried</w:t>
      </w:r>
      <w:r w:rsidRPr="00AD577E">
        <w:rPr>
          <w:rFonts w:ascii="Times New Roman" w:hAnsi="Times New Roman" w:cs="Times New Roman"/>
          <w:spacing w:val="1"/>
        </w:rPr>
        <w:t xml:space="preserve"> </w:t>
      </w:r>
      <w:r w:rsidRPr="00AD577E">
        <w:rPr>
          <w:rFonts w:ascii="Times New Roman" w:hAnsi="Times New Roman" w:cs="Times New Roman"/>
        </w:rPr>
        <w:t>out</w:t>
      </w:r>
      <w:r w:rsidRPr="00AD577E">
        <w:rPr>
          <w:rFonts w:ascii="Times New Roman" w:hAnsi="Times New Roman" w:cs="Times New Roman"/>
          <w:spacing w:val="-2"/>
        </w:rPr>
        <w:t xml:space="preserve"> </w:t>
      </w:r>
      <w:r w:rsidRPr="00AD577E">
        <w:rPr>
          <w:rFonts w:ascii="Times New Roman" w:hAnsi="Times New Roman" w:cs="Times New Roman"/>
        </w:rPr>
        <w:t xml:space="preserve">to </w:t>
      </w:r>
      <w:r w:rsidRPr="00AD577E">
        <w:rPr>
          <w:rFonts w:ascii="Times New Roman" w:hAnsi="Times New Roman" w:cs="Times New Roman"/>
          <w:spacing w:val="-1"/>
        </w:rPr>
        <w:t>implement</w:t>
      </w:r>
      <w:r w:rsidRPr="00AD577E">
        <w:rPr>
          <w:rFonts w:ascii="Times New Roman" w:hAnsi="Times New Roman" w:cs="Times New Roman"/>
          <w:spacing w:val="-2"/>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chosen</w:t>
      </w:r>
      <w:r w:rsidRPr="00AD577E">
        <w:rPr>
          <w:rFonts w:ascii="Times New Roman" w:hAnsi="Times New Roman" w:cs="Times New Roman"/>
          <w:spacing w:val="-2"/>
        </w:rPr>
        <w:t xml:space="preserve"> </w:t>
      </w:r>
      <w:r w:rsidRPr="00AD577E">
        <w:rPr>
          <w:rFonts w:ascii="Times New Roman" w:hAnsi="Times New Roman" w:cs="Times New Roman"/>
          <w:spacing w:val="-1"/>
        </w:rPr>
        <w:t>actions/strategy.</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numPr>
          <w:ilvl w:val="0"/>
          <w:numId w:val="12"/>
        </w:numPr>
        <w:tabs>
          <w:tab w:val="left" w:pos="821"/>
        </w:tabs>
        <w:kinsoku w:val="0"/>
        <w:overflowPunct w:val="0"/>
        <w:ind w:right="479"/>
        <w:rPr>
          <w:rFonts w:ascii="Times New Roman" w:hAnsi="Times New Roman" w:cs="Times New Roman"/>
        </w:rPr>
      </w:pPr>
      <w:r w:rsidRPr="00AD577E">
        <w:rPr>
          <w:rFonts w:ascii="Times New Roman" w:hAnsi="Times New Roman" w:cs="Times New Roman"/>
          <w:spacing w:val="-1"/>
        </w:rPr>
        <w:t>Specify</w:t>
      </w:r>
      <w:r w:rsidRPr="00AD577E">
        <w:rPr>
          <w:rFonts w:ascii="Times New Roman" w:hAnsi="Times New Roman" w:cs="Times New Roman"/>
          <w:spacing w:val="-3"/>
        </w:rPr>
        <w:t xml:space="preserve"> </w:t>
      </w:r>
      <w:r w:rsidRPr="00AD577E">
        <w:rPr>
          <w:rFonts w:ascii="Times New Roman" w:hAnsi="Times New Roman" w:cs="Times New Roman"/>
          <w:spacing w:val="-1"/>
        </w:rPr>
        <w:t>staff</w:t>
      </w:r>
      <w:r w:rsidRPr="00AD577E">
        <w:rPr>
          <w:rFonts w:ascii="Times New Roman" w:hAnsi="Times New Roman" w:cs="Times New Roman"/>
          <w:spacing w:val="1"/>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board</w:t>
      </w:r>
      <w:r w:rsidRPr="00AD577E">
        <w:rPr>
          <w:rFonts w:ascii="Times New Roman" w:hAnsi="Times New Roman" w:cs="Times New Roman"/>
          <w:spacing w:val="-3"/>
        </w:rPr>
        <w:t xml:space="preserve"> </w:t>
      </w:r>
      <w:r w:rsidRPr="00AD577E">
        <w:rPr>
          <w:rFonts w:ascii="Times New Roman" w:hAnsi="Times New Roman" w:cs="Times New Roman"/>
          <w:spacing w:val="-1"/>
        </w:rPr>
        <w:t>responsibilities</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timeframes</w:t>
      </w:r>
      <w:r w:rsidRPr="00AD577E">
        <w:rPr>
          <w:rFonts w:ascii="Times New Roman" w:hAnsi="Times New Roman" w:cs="Times New Roman"/>
          <w:spacing w:val="-5"/>
        </w:rPr>
        <w:t xml:space="preserve"> </w:t>
      </w:r>
      <w:r w:rsidRPr="00AD577E">
        <w:rPr>
          <w:rFonts w:ascii="Times New Roman" w:hAnsi="Times New Roman" w:cs="Times New Roman"/>
        </w:rPr>
        <w:t xml:space="preserve">for </w:t>
      </w:r>
      <w:r w:rsidRPr="00AD577E">
        <w:rPr>
          <w:rFonts w:ascii="Times New Roman" w:hAnsi="Times New Roman" w:cs="Times New Roman"/>
          <w:spacing w:val="-1"/>
        </w:rPr>
        <w:t>completion</w:t>
      </w:r>
      <w:r w:rsidRPr="00AD577E">
        <w:rPr>
          <w:rFonts w:ascii="Times New Roman" w:hAnsi="Times New Roman" w:cs="Times New Roman"/>
        </w:rPr>
        <w:t xml:space="preserve">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each</w:t>
      </w:r>
      <w:r w:rsidRPr="00AD577E">
        <w:rPr>
          <w:rFonts w:ascii="Times New Roman" w:hAnsi="Times New Roman" w:cs="Times New Roman"/>
          <w:spacing w:val="85"/>
        </w:rPr>
        <w:t xml:space="preserve"> </w:t>
      </w:r>
      <w:r w:rsidRPr="00AD577E">
        <w:rPr>
          <w:rFonts w:ascii="Times New Roman" w:hAnsi="Times New Roman" w:cs="Times New Roman"/>
        </w:rPr>
        <w:t>task.</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numPr>
          <w:ilvl w:val="0"/>
          <w:numId w:val="12"/>
        </w:numPr>
        <w:tabs>
          <w:tab w:val="left" w:pos="821"/>
        </w:tabs>
        <w:kinsoku w:val="0"/>
        <w:overflowPunct w:val="0"/>
        <w:ind w:right="532"/>
        <w:rPr>
          <w:rFonts w:ascii="Times New Roman" w:hAnsi="Times New Roman" w:cs="Times New Roman"/>
          <w:spacing w:val="-1"/>
        </w:rPr>
      </w:pPr>
      <w:r w:rsidRPr="00AD577E">
        <w:rPr>
          <w:rFonts w:ascii="Times New Roman" w:hAnsi="Times New Roman" w:cs="Times New Roman"/>
          <w:spacing w:val="-1"/>
        </w:rPr>
        <w:t>Organize</w:t>
      </w:r>
      <w:r w:rsidRPr="00AD577E">
        <w:rPr>
          <w:rFonts w:ascii="Times New Roman" w:hAnsi="Times New Roman" w:cs="Times New Roman"/>
        </w:rPr>
        <w:t xml:space="preserve"> the </w:t>
      </w:r>
      <w:r w:rsidRPr="00AD577E">
        <w:rPr>
          <w:rFonts w:ascii="Times New Roman" w:hAnsi="Times New Roman" w:cs="Times New Roman"/>
          <w:spacing w:val="-1"/>
        </w:rPr>
        <w:t>plan</w:t>
      </w:r>
      <w:r w:rsidRPr="00AD577E">
        <w:rPr>
          <w:rFonts w:ascii="Times New Roman" w:hAnsi="Times New Roman" w:cs="Times New Roman"/>
        </w:rPr>
        <w:t xml:space="preserve"> </w:t>
      </w:r>
      <w:r w:rsidRPr="00AD577E">
        <w:rPr>
          <w:rFonts w:ascii="Times New Roman" w:hAnsi="Times New Roman" w:cs="Times New Roman"/>
          <w:spacing w:val="-1"/>
        </w:rPr>
        <w:t>into</w:t>
      </w:r>
      <w:r w:rsidRPr="00AD577E">
        <w:rPr>
          <w:rFonts w:ascii="Times New Roman" w:hAnsi="Times New Roman" w:cs="Times New Roman"/>
          <w:spacing w:val="-2"/>
        </w:rPr>
        <w:t xml:space="preserve"> </w:t>
      </w:r>
      <w:r w:rsidRPr="00AD577E">
        <w:rPr>
          <w:rFonts w:ascii="Times New Roman" w:hAnsi="Times New Roman" w:cs="Times New Roman"/>
        </w:rPr>
        <w:t xml:space="preserve">a </w:t>
      </w:r>
      <w:r w:rsidRPr="00AD577E">
        <w:rPr>
          <w:rFonts w:ascii="Times New Roman" w:hAnsi="Times New Roman" w:cs="Times New Roman"/>
          <w:spacing w:val="-1"/>
        </w:rPr>
        <w:t>calendar</w:t>
      </w:r>
      <w:r w:rsidRPr="00AD577E">
        <w:rPr>
          <w:rFonts w:ascii="Times New Roman" w:hAnsi="Times New Roman" w:cs="Times New Roman"/>
        </w:rPr>
        <w:t xml:space="preserve"> </w:t>
      </w:r>
      <w:r w:rsidRPr="00AD577E">
        <w:rPr>
          <w:rFonts w:ascii="Times New Roman" w:hAnsi="Times New Roman" w:cs="Times New Roman"/>
          <w:spacing w:val="-1"/>
        </w:rPr>
        <w:t>that</w:t>
      </w:r>
      <w:r w:rsidRPr="00AD577E">
        <w:rPr>
          <w:rFonts w:ascii="Times New Roman" w:hAnsi="Times New Roman" w:cs="Times New Roman"/>
          <w:spacing w:val="-2"/>
        </w:rPr>
        <w:t xml:space="preserve"> </w:t>
      </w:r>
      <w:r w:rsidRPr="00AD577E">
        <w:rPr>
          <w:rFonts w:ascii="Times New Roman" w:hAnsi="Times New Roman" w:cs="Times New Roman"/>
          <w:spacing w:val="-1"/>
        </w:rPr>
        <w:t>identifies</w:t>
      </w:r>
      <w:r w:rsidRPr="00AD577E">
        <w:rPr>
          <w:rFonts w:ascii="Times New Roman" w:hAnsi="Times New Roman" w:cs="Times New Roman"/>
        </w:rPr>
        <w:t xml:space="preserve"> tasks,</w:t>
      </w:r>
      <w:r w:rsidRPr="00AD577E">
        <w:rPr>
          <w:rFonts w:ascii="Times New Roman" w:hAnsi="Times New Roman" w:cs="Times New Roman"/>
          <w:spacing w:val="-2"/>
        </w:rPr>
        <w:t xml:space="preserve"> </w:t>
      </w:r>
      <w:r w:rsidRPr="00AD577E">
        <w:rPr>
          <w:rFonts w:ascii="Times New Roman" w:hAnsi="Times New Roman" w:cs="Times New Roman"/>
          <w:spacing w:val="-1"/>
        </w:rPr>
        <w:t>target</w:t>
      </w:r>
      <w:r w:rsidRPr="00AD577E">
        <w:rPr>
          <w:rFonts w:ascii="Times New Roman" w:hAnsi="Times New Roman" w:cs="Times New Roman"/>
        </w:rPr>
        <w:t xml:space="preserve"> </w:t>
      </w:r>
      <w:r w:rsidRPr="00AD577E">
        <w:rPr>
          <w:rFonts w:ascii="Times New Roman" w:hAnsi="Times New Roman" w:cs="Times New Roman"/>
          <w:spacing w:val="-1"/>
        </w:rPr>
        <w:t>dates,</w:t>
      </w:r>
      <w:r w:rsidRPr="00AD577E">
        <w:rPr>
          <w:rFonts w:ascii="Times New Roman" w:hAnsi="Times New Roman" w:cs="Times New Roman"/>
          <w:spacing w:val="-2"/>
        </w:rPr>
        <w:t xml:space="preserve"> </w:t>
      </w:r>
      <w:r w:rsidRPr="00AD577E">
        <w:rPr>
          <w:rFonts w:ascii="Times New Roman" w:hAnsi="Times New Roman" w:cs="Times New Roman"/>
        </w:rPr>
        <w:t>person(s)</w:t>
      </w:r>
      <w:r w:rsidRPr="00AD577E">
        <w:rPr>
          <w:rFonts w:ascii="Times New Roman" w:hAnsi="Times New Roman" w:cs="Times New Roman"/>
          <w:spacing w:val="51"/>
        </w:rPr>
        <w:t xml:space="preserve"> </w:t>
      </w:r>
      <w:r w:rsidRPr="00AD577E">
        <w:rPr>
          <w:rFonts w:ascii="Times New Roman" w:hAnsi="Times New Roman" w:cs="Times New Roman"/>
          <w:spacing w:val="-1"/>
        </w:rPr>
        <w:t>responsible,</w:t>
      </w:r>
      <w:r w:rsidRPr="00AD577E">
        <w:rPr>
          <w:rFonts w:ascii="Times New Roman" w:hAnsi="Times New Roman" w:cs="Times New Roman"/>
        </w:rPr>
        <w:t xml:space="preserve"> </w:t>
      </w:r>
      <w:r w:rsidRPr="00AD577E">
        <w:rPr>
          <w:rFonts w:ascii="Times New Roman" w:hAnsi="Times New Roman" w:cs="Times New Roman"/>
          <w:spacing w:val="-1"/>
        </w:rPr>
        <w:t>etc.</w:t>
      </w:r>
    </w:p>
    <w:p w:rsidR="006C3BA0" w:rsidRPr="00AD577E" w:rsidRDefault="006C3BA0" w:rsidP="006C3BA0">
      <w:pPr>
        <w:pStyle w:val="BodyText"/>
        <w:kinsoku w:val="0"/>
        <w:overflowPunct w:val="0"/>
        <w:spacing w:before="1"/>
        <w:ind w:left="0"/>
        <w:rPr>
          <w:rFonts w:ascii="Times New Roman" w:hAnsi="Times New Roman" w:cs="Times New Roman"/>
        </w:rPr>
      </w:pPr>
    </w:p>
    <w:p w:rsidR="006C3BA0" w:rsidRPr="00AD577E" w:rsidRDefault="006C3BA0" w:rsidP="006C3BA0">
      <w:pPr>
        <w:pStyle w:val="BodyText"/>
        <w:numPr>
          <w:ilvl w:val="0"/>
          <w:numId w:val="12"/>
        </w:numPr>
        <w:tabs>
          <w:tab w:val="left" w:pos="821"/>
        </w:tabs>
        <w:kinsoku w:val="0"/>
        <w:overflowPunct w:val="0"/>
        <w:ind w:right="158"/>
        <w:rPr>
          <w:rFonts w:ascii="Times New Roman" w:hAnsi="Times New Roman" w:cs="Times New Roman"/>
        </w:rPr>
      </w:pPr>
      <w:r w:rsidRPr="00AD577E">
        <w:rPr>
          <w:rFonts w:ascii="Times New Roman" w:hAnsi="Times New Roman" w:cs="Times New Roman"/>
        </w:rPr>
        <w:t>Send</w:t>
      </w:r>
      <w:r w:rsidRPr="00AD577E">
        <w:rPr>
          <w:rFonts w:ascii="Times New Roman" w:hAnsi="Times New Roman" w:cs="Times New Roman"/>
          <w:spacing w:val="-2"/>
        </w:rPr>
        <w:t xml:space="preserve"> </w:t>
      </w:r>
      <w:r w:rsidRPr="00AD577E">
        <w:rPr>
          <w:rFonts w:ascii="Times New Roman" w:hAnsi="Times New Roman" w:cs="Times New Roman"/>
          <w:spacing w:val="-1"/>
        </w:rPr>
        <w:t>your</w:t>
      </w:r>
      <w:r w:rsidRPr="00AD577E">
        <w:rPr>
          <w:rFonts w:ascii="Times New Roman" w:hAnsi="Times New Roman" w:cs="Times New Roman"/>
        </w:rPr>
        <w:t xml:space="preserve"> draft plan</w:t>
      </w:r>
      <w:r w:rsidRPr="00AD577E">
        <w:rPr>
          <w:rFonts w:ascii="Times New Roman" w:hAnsi="Times New Roman" w:cs="Times New Roman"/>
          <w:spacing w:val="-1"/>
        </w:rPr>
        <w:t xml:space="preserve"> out</w:t>
      </w:r>
      <w:r w:rsidRPr="00AD577E">
        <w:rPr>
          <w:rFonts w:ascii="Times New Roman" w:hAnsi="Times New Roman" w:cs="Times New Roman"/>
          <w:spacing w:val="-2"/>
        </w:rPr>
        <w:t xml:space="preserve"> </w:t>
      </w:r>
      <w:r w:rsidRPr="00AD577E">
        <w:rPr>
          <w:rFonts w:ascii="Times New Roman" w:hAnsi="Times New Roman" w:cs="Times New Roman"/>
        </w:rPr>
        <w:t>for</w:t>
      </w:r>
      <w:r w:rsidRPr="00AD577E">
        <w:rPr>
          <w:rFonts w:ascii="Times New Roman" w:hAnsi="Times New Roman" w:cs="Times New Roman"/>
          <w:spacing w:val="-3"/>
        </w:rPr>
        <w:t xml:space="preserve"> </w:t>
      </w:r>
      <w:r w:rsidRPr="00AD577E">
        <w:rPr>
          <w:rFonts w:ascii="Times New Roman" w:hAnsi="Times New Roman" w:cs="Times New Roman"/>
          <w:spacing w:val="-1"/>
        </w:rPr>
        <w:t>public</w:t>
      </w:r>
      <w:r w:rsidRPr="00AD577E">
        <w:rPr>
          <w:rFonts w:ascii="Times New Roman" w:hAnsi="Times New Roman" w:cs="Times New Roman"/>
        </w:rPr>
        <w:t xml:space="preserve"> </w:t>
      </w:r>
      <w:r w:rsidRPr="00AD577E">
        <w:rPr>
          <w:rFonts w:ascii="Times New Roman" w:hAnsi="Times New Roman" w:cs="Times New Roman"/>
          <w:spacing w:val="-1"/>
        </w:rPr>
        <w:t>review</w:t>
      </w:r>
      <w:r w:rsidRPr="00AD577E">
        <w:rPr>
          <w:rFonts w:ascii="Times New Roman" w:hAnsi="Times New Roman" w:cs="Times New Roman"/>
          <w:spacing w:val="-3"/>
        </w:rPr>
        <w:t xml:space="preserve"> </w:t>
      </w:r>
      <w:r w:rsidRPr="00AD577E">
        <w:rPr>
          <w:rFonts w:ascii="Times New Roman" w:hAnsi="Times New Roman" w:cs="Times New Roman"/>
        </w:rPr>
        <w:t xml:space="preserve">to </w:t>
      </w:r>
      <w:r w:rsidRPr="00AD577E">
        <w:rPr>
          <w:rFonts w:ascii="Times New Roman" w:hAnsi="Times New Roman" w:cs="Times New Roman"/>
          <w:spacing w:val="-1"/>
        </w:rPr>
        <w:t>interested</w:t>
      </w:r>
      <w:r w:rsidRPr="00AD577E">
        <w:rPr>
          <w:rFonts w:ascii="Times New Roman" w:hAnsi="Times New Roman" w:cs="Times New Roman"/>
          <w:spacing w:val="-2"/>
        </w:rPr>
        <w:t xml:space="preserve"> </w:t>
      </w:r>
      <w:r w:rsidRPr="00AD577E">
        <w:rPr>
          <w:rFonts w:ascii="Times New Roman" w:hAnsi="Times New Roman" w:cs="Times New Roman"/>
          <w:spacing w:val="-1"/>
        </w:rPr>
        <w:t>agencies,</w:t>
      </w:r>
      <w:r w:rsidRPr="00AD577E">
        <w:rPr>
          <w:rFonts w:ascii="Times New Roman" w:hAnsi="Times New Roman" w:cs="Times New Roman"/>
          <w:spacing w:val="-2"/>
        </w:rPr>
        <w:t xml:space="preserve"> </w:t>
      </w:r>
      <w:r w:rsidRPr="00AD577E">
        <w:rPr>
          <w:rFonts w:ascii="Times New Roman" w:hAnsi="Times New Roman" w:cs="Times New Roman"/>
          <w:spacing w:val="-1"/>
        </w:rPr>
        <w:t>organizations,</w:t>
      </w:r>
      <w:r w:rsidRPr="00AD577E">
        <w:rPr>
          <w:rFonts w:ascii="Times New Roman" w:hAnsi="Times New Roman" w:cs="Times New Roman"/>
          <w:spacing w:val="79"/>
        </w:rPr>
        <w:t xml:space="preserve"> </w:t>
      </w:r>
      <w:r w:rsidRPr="00AD577E">
        <w:rPr>
          <w:rFonts w:ascii="Times New Roman" w:hAnsi="Times New Roman" w:cs="Times New Roman"/>
        </w:rPr>
        <w:t xml:space="preserve">local </w:t>
      </w:r>
      <w:r w:rsidRPr="00AD577E">
        <w:rPr>
          <w:rFonts w:ascii="Times New Roman" w:hAnsi="Times New Roman" w:cs="Times New Roman"/>
          <w:spacing w:val="-1"/>
        </w:rPr>
        <w:t>groups,</w:t>
      </w:r>
      <w:r w:rsidRPr="00AD577E">
        <w:rPr>
          <w:rFonts w:ascii="Times New Roman" w:hAnsi="Times New Roman" w:cs="Times New Roman"/>
          <w:spacing w:val="-2"/>
        </w:rPr>
        <w:t xml:space="preserve"> </w:t>
      </w:r>
      <w:r w:rsidRPr="00AD577E">
        <w:rPr>
          <w:rFonts w:ascii="Times New Roman" w:hAnsi="Times New Roman" w:cs="Times New Roman"/>
        </w:rPr>
        <w:t>and</w:t>
      </w:r>
      <w:r w:rsidRPr="00AD577E">
        <w:rPr>
          <w:rFonts w:ascii="Times New Roman" w:hAnsi="Times New Roman" w:cs="Times New Roman"/>
          <w:spacing w:val="-2"/>
        </w:rPr>
        <w:t xml:space="preserve"> </w:t>
      </w:r>
      <w:r w:rsidRPr="00AD577E">
        <w:rPr>
          <w:rFonts w:ascii="Times New Roman" w:hAnsi="Times New Roman" w:cs="Times New Roman"/>
          <w:spacing w:val="-1"/>
        </w:rPr>
        <w:t>individuals</w:t>
      </w:r>
      <w:r w:rsidRPr="00AD577E">
        <w:rPr>
          <w:rFonts w:ascii="Times New Roman" w:hAnsi="Times New Roman" w:cs="Times New Roman"/>
          <w:spacing w:val="-3"/>
        </w:rPr>
        <w:t xml:space="preserve"> </w:t>
      </w:r>
      <w:r w:rsidRPr="00AD577E">
        <w:rPr>
          <w:rFonts w:ascii="Times New Roman" w:hAnsi="Times New Roman" w:cs="Times New Roman"/>
        </w:rPr>
        <w:t>and</w:t>
      </w:r>
      <w:r w:rsidRPr="00AD577E">
        <w:rPr>
          <w:rFonts w:ascii="Times New Roman" w:hAnsi="Times New Roman" w:cs="Times New Roman"/>
          <w:spacing w:val="-2"/>
        </w:rPr>
        <w:t xml:space="preserve"> </w:t>
      </w:r>
      <w:r w:rsidRPr="00AD577E">
        <w:rPr>
          <w:rFonts w:ascii="Times New Roman" w:hAnsi="Times New Roman" w:cs="Times New Roman"/>
        </w:rPr>
        <w:t>put</w:t>
      </w:r>
      <w:r w:rsidRPr="00AD577E">
        <w:rPr>
          <w:rFonts w:ascii="Times New Roman" w:hAnsi="Times New Roman" w:cs="Times New Roman"/>
          <w:spacing w:val="-2"/>
        </w:rPr>
        <w:t xml:space="preserve"> </w:t>
      </w:r>
      <w:r w:rsidRPr="00AD577E">
        <w:rPr>
          <w:rFonts w:ascii="Times New Roman" w:hAnsi="Times New Roman" w:cs="Times New Roman"/>
        </w:rPr>
        <w:t>a</w:t>
      </w:r>
      <w:r w:rsidRPr="00AD577E">
        <w:rPr>
          <w:rFonts w:ascii="Times New Roman" w:hAnsi="Times New Roman" w:cs="Times New Roman"/>
          <w:spacing w:val="-1"/>
        </w:rPr>
        <w:t xml:space="preserve"> public</w:t>
      </w:r>
      <w:r w:rsidRPr="00AD577E">
        <w:rPr>
          <w:rFonts w:ascii="Times New Roman" w:hAnsi="Times New Roman" w:cs="Times New Roman"/>
          <w:spacing w:val="-2"/>
        </w:rPr>
        <w:t xml:space="preserve"> </w:t>
      </w:r>
      <w:r w:rsidRPr="00AD577E">
        <w:rPr>
          <w:rFonts w:ascii="Times New Roman" w:hAnsi="Times New Roman" w:cs="Times New Roman"/>
        </w:rPr>
        <w:t xml:space="preserve">notice </w:t>
      </w:r>
      <w:r w:rsidRPr="00AD577E">
        <w:rPr>
          <w:rFonts w:ascii="Times New Roman" w:hAnsi="Times New Roman" w:cs="Times New Roman"/>
          <w:spacing w:val="-2"/>
        </w:rPr>
        <w:t>in</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newspaper</w:t>
      </w:r>
      <w:r w:rsidRPr="00AD577E">
        <w:rPr>
          <w:rFonts w:ascii="Times New Roman" w:hAnsi="Times New Roman" w:cs="Times New Roman"/>
        </w:rPr>
        <w:t xml:space="preserve"> </w:t>
      </w:r>
      <w:r w:rsidRPr="00AD577E">
        <w:rPr>
          <w:rFonts w:ascii="Times New Roman" w:hAnsi="Times New Roman" w:cs="Times New Roman"/>
          <w:spacing w:val="-1"/>
        </w:rPr>
        <w:t>requesting</w:t>
      </w:r>
      <w:r w:rsidRPr="00AD577E">
        <w:rPr>
          <w:rFonts w:ascii="Times New Roman" w:hAnsi="Times New Roman" w:cs="Times New Roman"/>
          <w:spacing w:val="65"/>
        </w:rPr>
        <w:t xml:space="preserve"> </w:t>
      </w:r>
      <w:r w:rsidRPr="00AD577E">
        <w:rPr>
          <w:rFonts w:ascii="Times New Roman" w:hAnsi="Times New Roman" w:cs="Times New Roman"/>
          <w:spacing w:val="-1"/>
        </w:rPr>
        <w:t>comments</w:t>
      </w:r>
      <w:r w:rsidRPr="00AD577E">
        <w:rPr>
          <w:rFonts w:ascii="Times New Roman" w:hAnsi="Times New Roman" w:cs="Times New Roman"/>
        </w:rPr>
        <w:t xml:space="preserve"> </w:t>
      </w:r>
      <w:r w:rsidRPr="00AD577E">
        <w:rPr>
          <w:rFonts w:ascii="Times New Roman" w:hAnsi="Times New Roman" w:cs="Times New Roman"/>
          <w:spacing w:val="-1"/>
        </w:rPr>
        <w:t>on</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draft</w:t>
      </w:r>
      <w:r w:rsidRPr="00AD577E">
        <w:rPr>
          <w:rFonts w:ascii="Times New Roman" w:hAnsi="Times New Roman" w:cs="Times New Roman"/>
          <w:spacing w:val="-2"/>
        </w:rPr>
        <w:t xml:space="preserve"> </w:t>
      </w:r>
      <w:r w:rsidRPr="00AD577E">
        <w:rPr>
          <w:rFonts w:ascii="Times New Roman" w:hAnsi="Times New Roman" w:cs="Times New Roman"/>
        </w:rPr>
        <w:t>plan.</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numPr>
          <w:ilvl w:val="0"/>
          <w:numId w:val="12"/>
        </w:numPr>
        <w:tabs>
          <w:tab w:val="left" w:pos="821"/>
        </w:tabs>
        <w:kinsoku w:val="0"/>
        <w:overflowPunct w:val="0"/>
        <w:rPr>
          <w:rFonts w:ascii="Times New Roman" w:hAnsi="Times New Roman" w:cs="Times New Roman"/>
          <w:spacing w:val="-1"/>
        </w:rPr>
      </w:pPr>
      <w:r w:rsidRPr="00AD577E">
        <w:rPr>
          <w:rFonts w:ascii="Times New Roman" w:hAnsi="Times New Roman" w:cs="Times New Roman"/>
          <w:spacing w:val="-1"/>
        </w:rPr>
        <w:t>Incorporate public</w:t>
      </w:r>
      <w:r w:rsidRPr="00AD577E">
        <w:rPr>
          <w:rFonts w:ascii="Times New Roman" w:hAnsi="Times New Roman" w:cs="Times New Roman"/>
        </w:rPr>
        <w:t xml:space="preserve"> </w:t>
      </w:r>
      <w:r w:rsidRPr="00AD577E">
        <w:rPr>
          <w:rFonts w:ascii="Times New Roman" w:hAnsi="Times New Roman" w:cs="Times New Roman"/>
          <w:spacing w:val="-1"/>
        </w:rPr>
        <w:t>comments</w:t>
      </w:r>
      <w:r w:rsidRPr="00AD577E">
        <w:rPr>
          <w:rFonts w:ascii="Times New Roman" w:hAnsi="Times New Roman" w:cs="Times New Roman"/>
        </w:rPr>
        <w:t xml:space="preserve"> </w:t>
      </w:r>
      <w:r w:rsidRPr="00AD577E">
        <w:rPr>
          <w:rFonts w:ascii="Times New Roman" w:hAnsi="Times New Roman" w:cs="Times New Roman"/>
          <w:spacing w:val="-1"/>
        </w:rPr>
        <w:t>into</w:t>
      </w:r>
      <w:r w:rsidRPr="00AD577E">
        <w:rPr>
          <w:rFonts w:ascii="Times New Roman" w:hAnsi="Times New Roman" w:cs="Times New Roman"/>
          <w:spacing w:val="-2"/>
        </w:rPr>
        <w:t xml:space="preserve"> </w:t>
      </w:r>
      <w:r w:rsidRPr="00AD577E">
        <w:rPr>
          <w:rFonts w:ascii="Times New Roman" w:hAnsi="Times New Roman" w:cs="Times New Roman"/>
        </w:rPr>
        <w:t xml:space="preserve">final </w:t>
      </w:r>
      <w:r w:rsidRPr="00AD577E">
        <w:rPr>
          <w:rFonts w:ascii="Times New Roman" w:hAnsi="Times New Roman" w:cs="Times New Roman"/>
          <w:spacing w:val="-1"/>
        </w:rPr>
        <w:t>plan.</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numPr>
          <w:ilvl w:val="0"/>
          <w:numId w:val="12"/>
        </w:numPr>
        <w:tabs>
          <w:tab w:val="left" w:pos="821"/>
        </w:tabs>
        <w:kinsoku w:val="0"/>
        <w:overflowPunct w:val="0"/>
        <w:ind w:right="130"/>
        <w:rPr>
          <w:rFonts w:ascii="Times New Roman" w:hAnsi="Times New Roman" w:cs="Times New Roman"/>
          <w:spacing w:val="-1"/>
        </w:rPr>
      </w:pPr>
      <w:r w:rsidRPr="00AD577E">
        <w:rPr>
          <w:rFonts w:ascii="Times New Roman" w:hAnsi="Times New Roman" w:cs="Times New Roman"/>
          <w:spacing w:val="-1"/>
        </w:rPr>
        <w:t>Disseminate</w:t>
      </w:r>
      <w:r w:rsidRPr="00AD577E">
        <w:rPr>
          <w:rFonts w:ascii="Times New Roman" w:hAnsi="Times New Roman" w:cs="Times New Roman"/>
          <w:spacing w:val="-2"/>
        </w:rPr>
        <w:t xml:space="preserve"> </w:t>
      </w:r>
      <w:r w:rsidRPr="00AD577E">
        <w:rPr>
          <w:rFonts w:ascii="Times New Roman" w:hAnsi="Times New Roman" w:cs="Times New Roman"/>
        </w:rPr>
        <w:t xml:space="preserve">final </w:t>
      </w:r>
      <w:r w:rsidRPr="00AD577E">
        <w:rPr>
          <w:rFonts w:ascii="Times New Roman" w:hAnsi="Times New Roman" w:cs="Times New Roman"/>
          <w:spacing w:val="-1"/>
        </w:rPr>
        <w:t>plan</w:t>
      </w:r>
      <w:r w:rsidRPr="00AD577E">
        <w:rPr>
          <w:rFonts w:ascii="Times New Roman" w:hAnsi="Times New Roman" w:cs="Times New Roman"/>
          <w:spacing w:val="-2"/>
        </w:rPr>
        <w:t xml:space="preserve"> </w:t>
      </w:r>
      <w:r w:rsidRPr="00AD577E">
        <w:rPr>
          <w:rFonts w:ascii="Times New Roman" w:hAnsi="Times New Roman" w:cs="Times New Roman"/>
        </w:rPr>
        <w:t>to</w:t>
      </w:r>
      <w:r w:rsidRPr="00AD577E">
        <w:rPr>
          <w:rFonts w:ascii="Times New Roman" w:hAnsi="Times New Roman" w:cs="Times New Roman"/>
          <w:spacing w:val="1"/>
        </w:rPr>
        <w:t xml:space="preserve"> </w:t>
      </w:r>
      <w:r w:rsidRPr="00AD577E">
        <w:rPr>
          <w:rFonts w:ascii="Times New Roman" w:hAnsi="Times New Roman" w:cs="Times New Roman"/>
        </w:rPr>
        <w:t>relevant</w:t>
      </w:r>
      <w:r w:rsidRPr="00AD577E">
        <w:rPr>
          <w:rFonts w:ascii="Times New Roman" w:hAnsi="Times New Roman" w:cs="Times New Roman"/>
          <w:spacing w:val="-2"/>
        </w:rPr>
        <w:t xml:space="preserve"> </w:t>
      </w:r>
      <w:r w:rsidRPr="00AD577E">
        <w:rPr>
          <w:rFonts w:ascii="Times New Roman" w:hAnsi="Times New Roman" w:cs="Times New Roman"/>
          <w:spacing w:val="-1"/>
        </w:rPr>
        <w:t>agencies,</w:t>
      </w:r>
      <w:r w:rsidRPr="00AD577E">
        <w:rPr>
          <w:rFonts w:ascii="Times New Roman" w:hAnsi="Times New Roman" w:cs="Times New Roman"/>
          <w:spacing w:val="-2"/>
        </w:rPr>
        <w:t xml:space="preserve"> </w:t>
      </w:r>
      <w:r w:rsidRPr="00AD577E">
        <w:rPr>
          <w:rFonts w:ascii="Times New Roman" w:hAnsi="Times New Roman" w:cs="Times New Roman"/>
          <w:spacing w:val="-1"/>
        </w:rPr>
        <w:t>organizations,</w:t>
      </w:r>
      <w:r w:rsidRPr="00AD577E">
        <w:rPr>
          <w:rFonts w:ascii="Times New Roman" w:hAnsi="Times New Roman" w:cs="Times New Roman"/>
        </w:rPr>
        <w:t xml:space="preserve"> </w:t>
      </w:r>
      <w:r w:rsidRPr="00AD577E">
        <w:rPr>
          <w:rFonts w:ascii="Times New Roman" w:hAnsi="Times New Roman" w:cs="Times New Roman"/>
          <w:spacing w:val="-1"/>
        </w:rPr>
        <w:t>media,</w:t>
      </w:r>
      <w:r w:rsidRPr="00AD577E">
        <w:rPr>
          <w:rFonts w:ascii="Times New Roman" w:hAnsi="Times New Roman" w:cs="Times New Roman"/>
          <w:spacing w:val="-2"/>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spacing w:val="-1"/>
        </w:rPr>
        <w:t>public.</w:t>
      </w:r>
      <w:r w:rsidRPr="00AD577E">
        <w:rPr>
          <w:rFonts w:ascii="Times New Roman" w:hAnsi="Times New Roman" w:cs="Times New Roman"/>
          <w:spacing w:val="79"/>
        </w:rPr>
        <w:t xml:space="preserve"> </w:t>
      </w:r>
      <w:r w:rsidRPr="00AD577E">
        <w:rPr>
          <w:rFonts w:ascii="Times New Roman" w:hAnsi="Times New Roman" w:cs="Times New Roman"/>
        </w:rPr>
        <w:t xml:space="preserve">(see </w:t>
      </w:r>
      <w:r w:rsidRPr="00AD577E">
        <w:rPr>
          <w:rFonts w:ascii="Times New Roman" w:hAnsi="Times New Roman" w:cs="Times New Roman"/>
          <w:spacing w:val="-1"/>
        </w:rPr>
        <w:t>distribution</w:t>
      </w:r>
      <w:r w:rsidRPr="00AD577E">
        <w:rPr>
          <w:rFonts w:ascii="Times New Roman" w:hAnsi="Times New Roman" w:cs="Times New Roman"/>
        </w:rPr>
        <w:t xml:space="preserve"> </w:t>
      </w:r>
      <w:r w:rsidRPr="00AD577E">
        <w:rPr>
          <w:rFonts w:ascii="Times New Roman" w:hAnsi="Times New Roman" w:cs="Times New Roman"/>
          <w:spacing w:val="-1"/>
        </w:rPr>
        <w:t>section)</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numPr>
          <w:ilvl w:val="0"/>
          <w:numId w:val="12"/>
        </w:numPr>
        <w:tabs>
          <w:tab w:val="left" w:pos="821"/>
        </w:tabs>
        <w:kinsoku w:val="0"/>
        <w:overflowPunct w:val="0"/>
        <w:rPr>
          <w:rFonts w:ascii="Times New Roman" w:hAnsi="Times New Roman" w:cs="Times New Roman"/>
        </w:rPr>
      </w:pPr>
      <w:r w:rsidRPr="00AD577E">
        <w:rPr>
          <w:rFonts w:ascii="Times New Roman" w:hAnsi="Times New Roman" w:cs="Times New Roman"/>
          <w:spacing w:val="-1"/>
        </w:rPr>
        <w:t>Implement</w:t>
      </w:r>
      <w:r w:rsidRPr="00AD577E">
        <w:rPr>
          <w:rFonts w:ascii="Times New Roman" w:hAnsi="Times New Roman" w:cs="Times New Roman"/>
          <w:spacing w:val="-2"/>
        </w:rPr>
        <w:t xml:space="preserve"> </w:t>
      </w:r>
      <w:r w:rsidRPr="00AD577E">
        <w:rPr>
          <w:rFonts w:ascii="Times New Roman" w:hAnsi="Times New Roman" w:cs="Times New Roman"/>
        </w:rPr>
        <w:t>the</w:t>
      </w:r>
      <w:r w:rsidRPr="00AD577E">
        <w:rPr>
          <w:rFonts w:ascii="Times New Roman" w:hAnsi="Times New Roman" w:cs="Times New Roman"/>
          <w:spacing w:val="-2"/>
        </w:rPr>
        <w:t xml:space="preserve"> </w:t>
      </w:r>
      <w:r w:rsidRPr="00AD577E">
        <w:rPr>
          <w:rFonts w:ascii="Times New Roman" w:hAnsi="Times New Roman" w:cs="Times New Roman"/>
        </w:rPr>
        <w:t>plan.</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numPr>
          <w:ilvl w:val="0"/>
          <w:numId w:val="12"/>
        </w:numPr>
        <w:tabs>
          <w:tab w:val="left" w:pos="821"/>
        </w:tabs>
        <w:kinsoku w:val="0"/>
        <w:overflowPunct w:val="0"/>
        <w:ind w:right="1224"/>
        <w:rPr>
          <w:rFonts w:ascii="Times New Roman" w:hAnsi="Times New Roman" w:cs="Times New Roman"/>
          <w:spacing w:val="-1"/>
        </w:rPr>
      </w:pPr>
      <w:r w:rsidRPr="00AD577E">
        <w:rPr>
          <w:rFonts w:ascii="Times New Roman" w:hAnsi="Times New Roman" w:cs="Times New Roman"/>
          <w:spacing w:val="-1"/>
        </w:rPr>
        <w:t>Periodically</w:t>
      </w:r>
      <w:r w:rsidRPr="00AD577E">
        <w:rPr>
          <w:rFonts w:ascii="Times New Roman" w:hAnsi="Times New Roman" w:cs="Times New Roman"/>
          <w:spacing w:val="-3"/>
        </w:rPr>
        <w:t xml:space="preserve"> </w:t>
      </w:r>
      <w:r w:rsidRPr="00AD577E">
        <w:rPr>
          <w:rFonts w:ascii="Times New Roman" w:hAnsi="Times New Roman" w:cs="Times New Roman"/>
          <w:spacing w:val="-1"/>
        </w:rPr>
        <w:t>evaluate</w:t>
      </w:r>
      <w:r w:rsidRPr="00AD577E">
        <w:rPr>
          <w:rFonts w:ascii="Times New Roman" w:hAnsi="Times New Roman" w:cs="Times New Roman"/>
          <w:spacing w:val="1"/>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plan</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spacing w:val="-2"/>
        </w:rPr>
        <w:t xml:space="preserve"> </w:t>
      </w:r>
      <w:r w:rsidRPr="00AD577E">
        <w:rPr>
          <w:rFonts w:ascii="Times New Roman" w:hAnsi="Times New Roman" w:cs="Times New Roman"/>
          <w:spacing w:val="-1"/>
        </w:rPr>
        <w:t>update</w:t>
      </w:r>
      <w:r w:rsidRPr="00AD577E">
        <w:rPr>
          <w:rFonts w:ascii="Times New Roman" w:hAnsi="Times New Roman" w:cs="Times New Roman"/>
        </w:rPr>
        <w:t xml:space="preserve"> as</w:t>
      </w:r>
      <w:r w:rsidRPr="00AD577E">
        <w:rPr>
          <w:rFonts w:ascii="Times New Roman" w:hAnsi="Times New Roman" w:cs="Times New Roman"/>
          <w:spacing w:val="-2"/>
        </w:rPr>
        <w:t xml:space="preserve"> </w:t>
      </w:r>
      <w:r w:rsidRPr="00AD577E">
        <w:rPr>
          <w:rFonts w:ascii="Times New Roman" w:hAnsi="Times New Roman" w:cs="Times New Roman"/>
          <w:spacing w:val="-1"/>
        </w:rPr>
        <w:t>necessary,</w:t>
      </w:r>
      <w:r w:rsidRPr="00AD577E">
        <w:rPr>
          <w:rFonts w:ascii="Times New Roman" w:hAnsi="Times New Roman" w:cs="Times New Roman"/>
        </w:rPr>
        <w:t xml:space="preserve"> based</w:t>
      </w:r>
      <w:r w:rsidRPr="00AD577E">
        <w:rPr>
          <w:rFonts w:ascii="Times New Roman" w:hAnsi="Times New Roman" w:cs="Times New Roman"/>
          <w:spacing w:val="-2"/>
        </w:rPr>
        <w:t xml:space="preserve"> </w:t>
      </w:r>
      <w:r w:rsidRPr="00AD577E">
        <w:rPr>
          <w:rFonts w:ascii="Times New Roman" w:hAnsi="Times New Roman" w:cs="Times New Roman"/>
        </w:rPr>
        <w:t>on</w:t>
      </w:r>
      <w:r w:rsidRPr="00AD577E">
        <w:rPr>
          <w:rFonts w:ascii="Times New Roman" w:hAnsi="Times New Roman" w:cs="Times New Roman"/>
          <w:spacing w:val="-2"/>
        </w:rPr>
        <w:t xml:space="preserve"> </w:t>
      </w:r>
      <w:r w:rsidRPr="00AD577E">
        <w:rPr>
          <w:rFonts w:ascii="Times New Roman" w:hAnsi="Times New Roman" w:cs="Times New Roman"/>
          <w:spacing w:val="-1"/>
        </w:rPr>
        <w:t>new</w:t>
      </w:r>
      <w:r w:rsidRPr="00AD577E">
        <w:rPr>
          <w:rFonts w:ascii="Times New Roman" w:hAnsi="Times New Roman" w:cs="Times New Roman"/>
          <w:spacing w:val="59"/>
        </w:rPr>
        <w:t xml:space="preserve"> </w:t>
      </w:r>
      <w:r w:rsidRPr="00AD577E">
        <w:rPr>
          <w:rFonts w:ascii="Times New Roman" w:hAnsi="Times New Roman" w:cs="Times New Roman"/>
          <w:spacing w:val="-1"/>
        </w:rPr>
        <w:t>information</w:t>
      </w:r>
      <w:r w:rsidRPr="00AD577E">
        <w:rPr>
          <w:rFonts w:ascii="Times New Roman" w:hAnsi="Times New Roman" w:cs="Times New Roman"/>
          <w:spacing w:val="-2"/>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concerns.</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numPr>
          <w:ilvl w:val="0"/>
          <w:numId w:val="12"/>
        </w:numPr>
        <w:tabs>
          <w:tab w:val="left" w:pos="821"/>
        </w:tabs>
        <w:kinsoku w:val="0"/>
        <w:overflowPunct w:val="0"/>
        <w:ind w:right="919"/>
        <w:rPr>
          <w:rFonts w:ascii="Times New Roman" w:hAnsi="Times New Roman" w:cs="Times New Roman"/>
          <w:spacing w:val="-1"/>
        </w:rPr>
      </w:pPr>
      <w:r w:rsidRPr="00AD577E">
        <w:rPr>
          <w:rFonts w:ascii="Times New Roman" w:hAnsi="Times New Roman" w:cs="Times New Roman"/>
          <w:spacing w:val="-1"/>
        </w:rPr>
        <w:t>Write</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annual</w:t>
      </w:r>
      <w:r w:rsidRPr="00AD577E">
        <w:rPr>
          <w:rFonts w:ascii="Times New Roman" w:hAnsi="Times New Roman" w:cs="Times New Roman"/>
        </w:rPr>
        <w:t xml:space="preserve"> </w:t>
      </w:r>
      <w:r w:rsidRPr="00AD577E">
        <w:rPr>
          <w:rFonts w:ascii="Times New Roman" w:hAnsi="Times New Roman" w:cs="Times New Roman"/>
          <w:spacing w:val="-1"/>
        </w:rPr>
        <w:t>report</w:t>
      </w:r>
      <w:r w:rsidRPr="00AD577E">
        <w:rPr>
          <w:rFonts w:ascii="Times New Roman" w:hAnsi="Times New Roman" w:cs="Times New Roman"/>
          <w:spacing w:val="-3"/>
        </w:rPr>
        <w:t xml:space="preserve"> </w:t>
      </w:r>
      <w:r w:rsidRPr="00AD577E">
        <w:rPr>
          <w:rFonts w:ascii="Times New Roman" w:hAnsi="Times New Roman" w:cs="Times New Roman"/>
        </w:rPr>
        <w:t xml:space="preserve">at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rPr>
        <w:t>end</w:t>
      </w:r>
      <w:r w:rsidRPr="00AD577E">
        <w:rPr>
          <w:rFonts w:ascii="Times New Roman" w:hAnsi="Times New Roman" w:cs="Times New Roman"/>
          <w:spacing w:val="-2"/>
        </w:rPr>
        <w:t xml:space="preserve">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each</w:t>
      </w:r>
      <w:r w:rsidRPr="00AD577E">
        <w:rPr>
          <w:rFonts w:ascii="Times New Roman" w:hAnsi="Times New Roman" w:cs="Times New Roman"/>
        </w:rPr>
        <w:t xml:space="preserve"> </w:t>
      </w:r>
      <w:r w:rsidRPr="00AD577E">
        <w:rPr>
          <w:rFonts w:ascii="Times New Roman" w:hAnsi="Times New Roman" w:cs="Times New Roman"/>
          <w:spacing w:val="-1"/>
        </w:rPr>
        <w:t>year</w:t>
      </w:r>
      <w:r w:rsidRPr="00AD577E">
        <w:rPr>
          <w:rFonts w:ascii="Times New Roman" w:hAnsi="Times New Roman" w:cs="Times New Roman"/>
        </w:rPr>
        <w:t xml:space="preserve"> to </w:t>
      </w:r>
      <w:r w:rsidRPr="00AD577E">
        <w:rPr>
          <w:rFonts w:ascii="Times New Roman" w:hAnsi="Times New Roman" w:cs="Times New Roman"/>
          <w:spacing w:val="-1"/>
        </w:rPr>
        <w:t>summarize</w:t>
      </w:r>
      <w:r w:rsidRPr="00AD577E">
        <w:rPr>
          <w:rFonts w:ascii="Times New Roman" w:hAnsi="Times New Roman" w:cs="Times New Roman"/>
          <w:spacing w:val="8"/>
        </w:rPr>
        <w:t xml:space="preserve"> </w:t>
      </w:r>
      <w:r w:rsidRPr="00AD577E">
        <w:rPr>
          <w:rFonts w:ascii="Times New Roman" w:hAnsi="Times New Roman" w:cs="Times New Roman"/>
        </w:rPr>
        <w:t>the</w:t>
      </w:r>
      <w:r w:rsidRPr="00AD577E">
        <w:rPr>
          <w:rFonts w:ascii="Times New Roman" w:hAnsi="Times New Roman" w:cs="Times New Roman"/>
          <w:spacing w:val="-2"/>
        </w:rPr>
        <w:t xml:space="preserve"> </w:t>
      </w:r>
      <w:r w:rsidRPr="00AD577E">
        <w:rPr>
          <w:rFonts w:ascii="Times New Roman" w:hAnsi="Times New Roman" w:cs="Times New Roman"/>
          <w:spacing w:val="-1"/>
        </w:rPr>
        <w:t>district's</w:t>
      </w:r>
      <w:r w:rsidRPr="00AD577E">
        <w:rPr>
          <w:rFonts w:ascii="Times New Roman" w:hAnsi="Times New Roman" w:cs="Times New Roman"/>
          <w:spacing w:val="59"/>
        </w:rPr>
        <w:t xml:space="preserve"> </w:t>
      </w:r>
      <w:r w:rsidRPr="00AD577E">
        <w:rPr>
          <w:rFonts w:ascii="Times New Roman" w:hAnsi="Times New Roman" w:cs="Times New Roman"/>
          <w:spacing w:val="-1"/>
        </w:rPr>
        <w:t>accomplishments.</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kinsoku w:val="0"/>
        <w:overflowPunct w:val="0"/>
        <w:ind w:right="130"/>
        <w:rPr>
          <w:rFonts w:ascii="Times New Roman" w:hAnsi="Times New Roman" w:cs="Times New Roman"/>
        </w:rPr>
      </w:pPr>
      <w:r w:rsidRPr="00AD577E">
        <w:rPr>
          <w:rFonts w:ascii="Times New Roman" w:hAnsi="Times New Roman" w:cs="Times New Roman"/>
          <w:spacing w:val="-1"/>
        </w:rPr>
        <w:t>District</w:t>
      </w:r>
      <w:r w:rsidRPr="00AD577E">
        <w:rPr>
          <w:rFonts w:ascii="Times New Roman" w:hAnsi="Times New Roman" w:cs="Times New Roman"/>
        </w:rPr>
        <w:t xml:space="preserve"> </w:t>
      </w:r>
      <w:r w:rsidRPr="00AD577E">
        <w:rPr>
          <w:rFonts w:ascii="Times New Roman" w:hAnsi="Times New Roman" w:cs="Times New Roman"/>
          <w:spacing w:val="-1"/>
        </w:rPr>
        <w:t>supervisors</w:t>
      </w:r>
      <w:r w:rsidRPr="00AD577E">
        <w:rPr>
          <w:rFonts w:ascii="Times New Roman" w:hAnsi="Times New Roman" w:cs="Times New Roman"/>
        </w:rPr>
        <w:t xml:space="preserve"> should</w:t>
      </w:r>
      <w:r w:rsidRPr="00AD577E">
        <w:rPr>
          <w:rFonts w:ascii="Times New Roman" w:hAnsi="Times New Roman" w:cs="Times New Roman"/>
          <w:spacing w:val="-2"/>
        </w:rPr>
        <w:t xml:space="preserve"> </w:t>
      </w:r>
      <w:r w:rsidRPr="00AD577E">
        <w:rPr>
          <w:rFonts w:ascii="Times New Roman" w:hAnsi="Times New Roman" w:cs="Times New Roman"/>
        </w:rPr>
        <w:t xml:space="preserve">be </w:t>
      </w:r>
      <w:r w:rsidRPr="00AD577E">
        <w:rPr>
          <w:rFonts w:ascii="Times New Roman" w:hAnsi="Times New Roman" w:cs="Times New Roman"/>
          <w:spacing w:val="-1"/>
        </w:rPr>
        <w:t>directly</w:t>
      </w:r>
      <w:r w:rsidRPr="00AD577E">
        <w:rPr>
          <w:rFonts w:ascii="Times New Roman" w:hAnsi="Times New Roman" w:cs="Times New Roman"/>
          <w:spacing w:val="-3"/>
        </w:rPr>
        <w:t xml:space="preserve"> </w:t>
      </w:r>
      <w:r w:rsidRPr="00AD577E">
        <w:rPr>
          <w:rFonts w:ascii="Times New Roman" w:hAnsi="Times New Roman" w:cs="Times New Roman"/>
          <w:spacing w:val="-1"/>
        </w:rPr>
        <w:t>involved</w:t>
      </w:r>
      <w:r w:rsidRPr="00AD577E">
        <w:rPr>
          <w:rFonts w:ascii="Times New Roman" w:hAnsi="Times New Roman" w:cs="Times New Roman"/>
        </w:rPr>
        <w:t xml:space="preserve"> in </w:t>
      </w:r>
      <w:r w:rsidRPr="00AD577E">
        <w:rPr>
          <w:rFonts w:ascii="Times New Roman" w:hAnsi="Times New Roman" w:cs="Times New Roman"/>
          <w:spacing w:val="-1"/>
        </w:rPr>
        <w:t>brainstorming resource</w:t>
      </w:r>
      <w:r w:rsidRPr="00AD577E">
        <w:rPr>
          <w:rFonts w:ascii="Times New Roman" w:hAnsi="Times New Roman" w:cs="Times New Roman"/>
        </w:rPr>
        <w:t xml:space="preserve"> issues,</w:t>
      </w:r>
      <w:r w:rsidRPr="00AD577E">
        <w:rPr>
          <w:rFonts w:ascii="Times New Roman" w:hAnsi="Times New Roman" w:cs="Times New Roman"/>
          <w:spacing w:val="81"/>
        </w:rPr>
        <w:t xml:space="preserve"> </w:t>
      </w:r>
      <w:r w:rsidRPr="00AD577E">
        <w:rPr>
          <w:rFonts w:ascii="Times New Roman" w:hAnsi="Times New Roman" w:cs="Times New Roman"/>
          <w:spacing w:val="-1"/>
        </w:rPr>
        <w:t xml:space="preserve">prioritizing </w:t>
      </w:r>
      <w:r w:rsidRPr="00AD577E">
        <w:rPr>
          <w:rFonts w:ascii="Times New Roman" w:hAnsi="Times New Roman" w:cs="Times New Roman"/>
        </w:rPr>
        <w:t xml:space="preserve">those </w:t>
      </w:r>
      <w:r w:rsidRPr="00AD577E">
        <w:rPr>
          <w:rFonts w:ascii="Times New Roman" w:hAnsi="Times New Roman" w:cs="Times New Roman"/>
          <w:spacing w:val="-1"/>
        </w:rPr>
        <w:t>issues,</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selecting</w:t>
      </w:r>
      <w:r w:rsidRPr="00AD577E">
        <w:rPr>
          <w:rFonts w:ascii="Times New Roman" w:hAnsi="Times New Roman" w:cs="Times New Roman"/>
          <w:spacing w:val="-2"/>
        </w:rPr>
        <w:t xml:space="preserve"> </w:t>
      </w:r>
      <w:r w:rsidRPr="00AD577E">
        <w:rPr>
          <w:rFonts w:ascii="Times New Roman" w:hAnsi="Times New Roman" w:cs="Times New Roman"/>
        </w:rPr>
        <w:t xml:space="preserve">the </w:t>
      </w:r>
      <w:r w:rsidRPr="00AD577E">
        <w:rPr>
          <w:rFonts w:ascii="Times New Roman" w:hAnsi="Times New Roman" w:cs="Times New Roman"/>
          <w:spacing w:val="-1"/>
        </w:rPr>
        <w:t>strategies.</w:t>
      </w:r>
      <w:r w:rsidRPr="00AD577E">
        <w:rPr>
          <w:rFonts w:ascii="Times New Roman" w:hAnsi="Times New Roman" w:cs="Times New Roman"/>
          <w:spacing w:val="65"/>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planning</w:t>
      </w:r>
      <w:r w:rsidRPr="00AD577E">
        <w:rPr>
          <w:rFonts w:ascii="Times New Roman" w:hAnsi="Times New Roman" w:cs="Times New Roman"/>
          <w:spacing w:val="-2"/>
        </w:rPr>
        <w:t xml:space="preserve"> </w:t>
      </w:r>
      <w:r w:rsidRPr="00AD577E">
        <w:rPr>
          <w:rFonts w:ascii="Times New Roman" w:hAnsi="Times New Roman" w:cs="Times New Roman"/>
        </w:rPr>
        <w:t xml:space="preserve">committee </w:t>
      </w:r>
      <w:r w:rsidRPr="00AD577E">
        <w:rPr>
          <w:rFonts w:ascii="Times New Roman" w:hAnsi="Times New Roman" w:cs="Times New Roman"/>
          <w:spacing w:val="-1"/>
        </w:rPr>
        <w:t>could</w:t>
      </w:r>
      <w:r w:rsidRPr="00AD577E">
        <w:rPr>
          <w:rFonts w:ascii="Times New Roman" w:hAnsi="Times New Roman" w:cs="Times New Roman"/>
        </w:rPr>
        <w:t xml:space="preserve"> </w:t>
      </w:r>
      <w:r w:rsidRPr="00AD577E">
        <w:rPr>
          <w:rFonts w:ascii="Times New Roman" w:hAnsi="Times New Roman" w:cs="Times New Roman"/>
          <w:spacing w:val="-1"/>
        </w:rPr>
        <w:t>be</w:t>
      </w:r>
      <w:r w:rsidRPr="00AD577E">
        <w:rPr>
          <w:rFonts w:ascii="Times New Roman" w:hAnsi="Times New Roman" w:cs="Times New Roman"/>
          <w:spacing w:val="73"/>
        </w:rPr>
        <w:t xml:space="preserve"> </w:t>
      </w:r>
      <w:r w:rsidRPr="00AD577E">
        <w:rPr>
          <w:rFonts w:ascii="Times New Roman" w:hAnsi="Times New Roman" w:cs="Times New Roman"/>
        </w:rPr>
        <w:t>used</w:t>
      </w:r>
      <w:r w:rsidRPr="00AD577E">
        <w:rPr>
          <w:rFonts w:ascii="Times New Roman" w:hAnsi="Times New Roman" w:cs="Times New Roman"/>
          <w:spacing w:val="-2"/>
        </w:rPr>
        <w:t xml:space="preserve"> </w:t>
      </w:r>
      <w:r w:rsidRPr="00AD577E">
        <w:rPr>
          <w:rFonts w:ascii="Times New Roman" w:hAnsi="Times New Roman" w:cs="Times New Roman"/>
        </w:rPr>
        <w:t>to</w:t>
      </w:r>
      <w:r w:rsidRPr="00AD577E">
        <w:rPr>
          <w:rFonts w:ascii="Times New Roman" w:hAnsi="Times New Roman" w:cs="Times New Roman"/>
          <w:spacing w:val="-1"/>
        </w:rPr>
        <w:t xml:space="preserve"> organize</w:t>
      </w:r>
      <w:r w:rsidRPr="00AD577E">
        <w:rPr>
          <w:rFonts w:ascii="Times New Roman" w:hAnsi="Times New Roman" w:cs="Times New Roman"/>
        </w:rPr>
        <w:t xml:space="preserve"> the </w:t>
      </w:r>
      <w:r w:rsidRPr="00AD577E">
        <w:rPr>
          <w:rFonts w:ascii="Times New Roman" w:hAnsi="Times New Roman" w:cs="Times New Roman"/>
          <w:spacing w:val="-1"/>
        </w:rPr>
        <w:t>public</w:t>
      </w:r>
      <w:r w:rsidRPr="00AD577E">
        <w:rPr>
          <w:rFonts w:ascii="Times New Roman" w:hAnsi="Times New Roman" w:cs="Times New Roman"/>
        </w:rPr>
        <w:t xml:space="preserve"> </w:t>
      </w:r>
      <w:r w:rsidRPr="00AD577E">
        <w:rPr>
          <w:rFonts w:ascii="Times New Roman" w:hAnsi="Times New Roman" w:cs="Times New Roman"/>
          <w:spacing w:val="-1"/>
        </w:rPr>
        <w:t>meeting;</w:t>
      </w:r>
      <w:r w:rsidRPr="00AD577E">
        <w:rPr>
          <w:rFonts w:ascii="Times New Roman" w:hAnsi="Times New Roman" w:cs="Times New Roman"/>
        </w:rPr>
        <w:t xml:space="preserve"> </w:t>
      </w:r>
      <w:r w:rsidRPr="00AD577E">
        <w:rPr>
          <w:rFonts w:ascii="Times New Roman" w:hAnsi="Times New Roman" w:cs="Times New Roman"/>
          <w:spacing w:val="-2"/>
        </w:rPr>
        <w:t>summarize</w:t>
      </w:r>
      <w:r w:rsidRPr="00AD577E">
        <w:rPr>
          <w:rFonts w:ascii="Times New Roman" w:hAnsi="Times New Roman" w:cs="Times New Roman"/>
        </w:rPr>
        <w:t xml:space="preserve"> </w:t>
      </w:r>
      <w:r w:rsidRPr="00AD577E">
        <w:rPr>
          <w:rFonts w:ascii="Times New Roman" w:hAnsi="Times New Roman" w:cs="Times New Roman"/>
          <w:spacing w:val="2"/>
        </w:rPr>
        <w:t>the</w:t>
      </w:r>
      <w:r w:rsidRPr="00AD577E">
        <w:rPr>
          <w:rFonts w:ascii="Times New Roman" w:hAnsi="Times New Roman" w:cs="Times New Roman"/>
        </w:rPr>
        <w:t xml:space="preserve"> </w:t>
      </w:r>
      <w:r w:rsidRPr="00AD577E">
        <w:rPr>
          <w:rFonts w:ascii="Times New Roman" w:hAnsi="Times New Roman" w:cs="Times New Roman"/>
          <w:spacing w:val="-1"/>
        </w:rPr>
        <w:t>suggestions</w:t>
      </w:r>
      <w:r w:rsidRPr="00AD577E">
        <w:rPr>
          <w:rFonts w:ascii="Times New Roman" w:hAnsi="Times New Roman" w:cs="Times New Roman"/>
          <w:spacing w:val="-2"/>
        </w:rPr>
        <w:t xml:space="preserve"> </w:t>
      </w:r>
      <w:r w:rsidRPr="00AD577E">
        <w:rPr>
          <w:rFonts w:ascii="Times New Roman" w:hAnsi="Times New Roman" w:cs="Times New Roman"/>
          <w:spacing w:val="-1"/>
        </w:rPr>
        <w:t>from</w:t>
      </w:r>
      <w:r w:rsidRPr="00AD577E">
        <w:rPr>
          <w:rFonts w:ascii="Times New Roman" w:hAnsi="Times New Roman" w:cs="Times New Roman"/>
          <w:spacing w:val="1"/>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public</w:t>
      </w:r>
      <w:r w:rsidRPr="00AD577E">
        <w:rPr>
          <w:rFonts w:ascii="Times New Roman" w:hAnsi="Times New Roman" w:cs="Times New Roman"/>
          <w:spacing w:val="75"/>
        </w:rPr>
        <w:t xml:space="preserve"> </w:t>
      </w:r>
      <w:r w:rsidRPr="00AD577E">
        <w:rPr>
          <w:rFonts w:ascii="Times New Roman" w:hAnsi="Times New Roman" w:cs="Times New Roman"/>
          <w:spacing w:val="-1"/>
        </w:rPr>
        <w:t>meeting;</w:t>
      </w:r>
      <w:r w:rsidRPr="00AD577E">
        <w:rPr>
          <w:rFonts w:ascii="Times New Roman" w:hAnsi="Times New Roman" w:cs="Times New Roman"/>
        </w:rPr>
        <w:t xml:space="preserve"> </w:t>
      </w:r>
      <w:r w:rsidRPr="00AD577E">
        <w:rPr>
          <w:rFonts w:ascii="Times New Roman" w:hAnsi="Times New Roman" w:cs="Times New Roman"/>
          <w:spacing w:val="-1"/>
        </w:rPr>
        <w:t>work</w:t>
      </w:r>
      <w:r w:rsidRPr="00AD577E">
        <w:rPr>
          <w:rFonts w:ascii="Times New Roman" w:hAnsi="Times New Roman" w:cs="Times New Roman"/>
          <w:spacing w:val="1"/>
        </w:rPr>
        <w:t xml:space="preserve"> </w:t>
      </w:r>
      <w:r w:rsidRPr="00AD577E">
        <w:rPr>
          <w:rFonts w:ascii="Times New Roman" w:hAnsi="Times New Roman" w:cs="Times New Roman"/>
          <w:spacing w:val="-1"/>
        </w:rPr>
        <w:t>with</w:t>
      </w:r>
      <w:r w:rsidRPr="00AD577E">
        <w:rPr>
          <w:rFonts w:ascii="Times New Roman" w:hAnsi="Times New Roman" w:cs="Times New Roman"/>
        </w:rPr>
        <w:t xml:space="preserve"> the</w:t>
      </w:r>
      <w:r w:rsidRPr="00AD577E">
        <w:rPr>
          <w:rFonts w:ascii="Times New Roman" w:hAnsi="Times New Roman" w:cs="Times New Roman"/>
          <w:spacing w:val="-2"/>
        </w:rPr>
        <w:t xml:space="preserve"> </w:t>
      </w:r>
      <w:r w:rsidRPr="00AD577E">
        <w:rPr>
          <w:rFonts w:ascii="Times New Roman" w:hAnsi="Times New Roman" w:cs="Times New Roman"/>
        </w:rPr>
        <w:t>full</w:t>
      </w:r>
      <w:r w:rsidRPr="00AD577E">
        <w:rPr>
          <w:rFonts w:ascii="Times New Roman" w:hAnsi="Times New Roman" w:cs="Times New Roman"/>
          <w:spacing w:val="-1"/>
        </w:rPr>
        <w:t xml:space="preserve"> board</w:t>
      </w:r>
      <w:r w:rsidRPr="00AD577E">
        <w:rPr>
          <w:rFonts w:ascii="Times New Roman" w:hAnsi="Times New Roman" w:cs="Times New Roman"/>
        </w:rPr>
        <w:t xml:space="preserve"> to</w:t>
      </w:r>
      <w:r w:rsidRPr="00AD577E">
        <w:rPr>
          <w:rFonts w:ascii="Times New Roman" w:hAnsi="Times New Roman" w:cs="Times New Roman"/>
          <w:spacing w:val="-2"/>
        </w:rPr>
        <w:t xml:space="preserve"> </w:t>
      </w:r>
      <w:r w:rsidRPr="00AD577E">
        <w:rPr>
          <w:rFonts w:ascii="Times New Roman" w:hAnsi="Times New Roman" w:cs="Times New Roman"/>
          <w:spacing w:val="-1"/>
        </w:rPr>
        <w:t>prioritize</w:t>
      </w:r>
      <w:r w:rsidRPr="00AD577E">
        <w:rPr>
          <w:rFonts w:ascii="Times New Roman" w:hAnsi="Times New Roman" w:cs="Times New Roman"/>
        </w:rPr>
        <w:t xml:space="preserve"> resource </w:t>
      </w:r>
      <w:r w:rsidRPr="00AD577E">
        <w:rPr>
          <w:rFonts w:ascii="Times New Roman" w:hAnsi="Times New Roman" w:cs="Times New Roman"/>
          <w:spacing w:val="-1"/>
        </w:rPr>
        <w:t>issues;</w:t>
      </w:r>
      <w:r w:rsidRPr="00AD577E">
        <w:rPr>
          <w:rFonts w:ascii="Times New Roman" w:hAnsi="Times New Roman" w:cs="Times New Roman"/>
        </w:rPr>
        <w:t xml:space="preserve"> </w:t>
      </w:r>
      <w:r w:rsidRPr="00AD577E">
        <w:rPr>
          <w:rFonts w:ascii="Times New Roman" w:hAnsi="Times New Roman" w:cs="Times New Roman"/>
          <w:spacing w:val="-1"/>
        </w:rPr>
        <w:t>identify</w:t>
      </w:r>
      <w:r w:rsidRPr="00AD577E">
        <w:rPr>
          <w:rFonts w:ascii="Times New Roman" w:hAnsi="Times New Roman" w:cs="Times New Roman"/>
          <w:spacing w:val="-2"/>
        </w:rPr>
        <w:t xml:space="preserve"> </w:t>
      </w:r>
      <w:r w:rsidRPr="00AD577E">
        <w:rPr>
          <w:rFonts w:ascii="Times New Roman" w:hAnsi="Times New Roman" w:cs="Times New Roman"/>
        </w:rPr>
        <w:t>all</w:t>
      </w:r>
      <w:r w:rsidRPr="00AD577E">
        <w:rPr>
          <w:rFonts w:ascii="Times New Roman" w:hAnsi="Times New Roman" w:cs="Times New Roman"/>
          <w:spacing w:val="-1"/>
        </w:rPr>
        <w:t xml:space="preserve"> </w:t>
      </w:r>
      <w:r w:rsidRPr="00AD577E">
        <w:rPr>
          <w:rFonts w:ascii="Times New Roman" w:hAnsi="Times New Roman" w:cs="Times New Roman"/>
        </w:rPr>
        <w:t>of</w:t>
      </w:r>
      <w:r w:rsidRPr="00AD577E">
        <w:rPr>
          <w:rFonts w:ascii="Times New Roman" w:hAnsi="Times New Roman" w:cs="Times New Roman"/>
          <w:spacing w:val="2"/>
        </w:rPr>
        <w:t xml:space="preserve"> </w:t>
      </w:r>
      <w:r w:rsidRPr="00AD577E">
        <w:rPr>
          <w:rFonts w:ascii="Times New Roman" w:hAnsi="Times New Roman" w:cs="Times New Roman"/>
          <w:spacing w:val="-1"/>
        </w:rPr>
        <w:t>the</w:t>
      </w:r>
      <w:r w:rsidRPr="00AD577E">
        <w:rPr>
          <w:rFonts w:ascii="Times New Roman" w:hAnsi="Times New Roman" w:cs="Times New Roman"/>
          <w:spacing w:val="49"/>
        </w:rPr>
        <w:t xml:space="preserve"> </w:t>
      </w:r>
      <w:r w:rsidRPr="00AD577E">
        <w:rPr>
          <w:rFonts w:ascii="Times New Roman" w:hAnsi="Times New Roman" w:cs="Times New Roman"/>
          <w:spacing w:val="-1"/>
        </w:rPr>
        <w:t>necessary</w:t>
      </w:r>
      <w:r w:rsidRPr="00AD577E">
        <w:rPr>
          <w:rFonts w:ascii="Times New Roman" w:hAnsi="Times New Roman" w:cs="Times New Roman"/>
          <w:spacing w:val="-4"/>
        </w:rPr>
        <w:t xml:space="preserve"> </w:t>
      </w:r>
      <w:r w:rsidRPr="00AD577E">
        <w:rPr>
          <w:rFonts w:ascii="Times New Roman" w:hAnsi="Times New Roman" w:cs="Times New Roman"/>
        </w:rPr>
        <w:t xml:space="preserve">tasks; </w:t>
      </w:r>
      <w:r w:rsidRPr="00AD577E">
        <w:rPr>
          <w:rFonts w:ascii="Times New Roman" w:hAnsi="Times New Roman" w:cs="Times New Roman"/>
          <w:spacing w:val="-1"/>
        </w:rPr>
        <w:t>meet</w:t>
      </w:r>
      <w:r w:rsidRPr="00AD577E">
        <w:rPr>
          <w:rFonts w:ascii="Times New Roman" w:hAnsi="Times New Roman" w:cs="Times New Roman"/>
          <w:spacing w:val="-2"/>
        </w:rPr>
        <w:t xml:space="preserve"> </w:t>
      </w:r>
      <w:r w:rsidRPr="00AD577E">
        <w:rPr>
          <w:rFonts w:ascii="Times New Roman" w:hAnsi="Times New Roman" w:cs="Times New Roman"/>
          <w:spacing w:val="-1"/>
        </w:rPr>
        <w:t>with</w:t>
      </w:r>
      <w:r w:rsidRPr="00AD577E">
        <w:rPr>
          <w:rFonts w:ascii="Times New Roman" w:hAnsi="Times New Roman" w:cs="Times New Roman"/>
        </w:rPr>
        <w:t xml:space="preserve"> the</w:t>
      </w:r>
      <w:r w:rsidRPr="00AD577E">
        <w:rPr>
          <w:rFonts w:ascii="Times New Roman" w:hAnsi="Times New Roman" w:cs="Times New Roman"/>
          <w:spacing w:val="-2"/>
        </w:rPr>
        <w:t xml:space="preserve"> </w:t>
      </w:r>
      <w:r w:rsidRPr="00AD577E">
        <w:rPr>
          <w:rFonts w:ascii="Times New Roman" w:hAnsi="Times New Roman" w:cs="Times New Roman"/>
        </w:rPr>
        <w:t>full</w:t>
      </w:r>
      <w:r w:rsidRPr="00AD577E">
        <w:rPr>
          <w:rFonts w:ascii="Times New Roman" w:hAnsi="Times New Roman" w:cs="Times New Roman"/>
          <w:spacing w:val="-1"/>
        </w:rPr>
        <w:t xml:space="preserve"> board</w:t>
      </w:r>
      <w:r w:rsidRPr="00AD577E">
        <w:rPr>
          <w:rFonts w:ascii="Times New Roman" w:hAnsi="Times New Roman" w:cs="Times New Roman"/>
          <w:spacing w:val="-2"/>
        </w:rPr>
        <w:t xml:space="preserve"> </w:t>
      </w:r>
      <w:r w:rsidRPr="00AD577E">
        <w:rPr>
          <w:rFonts w:ascii="Times New Roman" w:hAnsi="Times New Roman" w:cs="Times New Roman"/>
        </w:rPr>
        <w:t>to</w:t>
      </w:r>
      <w:r w:rsidRPr="00AD577E">
        <w:rPr>
          <w:rFonts w:ascii="Times New Roman" w:hAnsi="Times New Roman" w:cs="Times New Roman"/>
          <w:spacing w:val="-1"/>
        </w:rPr>
        <w:t xml:space="preserve"> assign</w:t>
      </w:r>
      <w:r w:rsidRPr="00AD577E">
        <w:rPr>
          <w:rFonts w:ascii="Times New Roman" w:hAnsi="Times New Roman" w:cs="Times New Roman"/>
        </w:rPr>
        <w:t xml:space="preserve"> task </w:t>
      </w:r>
      <w:r w:rsidRPr="00AD577E">
        <w:rPr>
          <w:rFonts w:ascii="Times New Roman" w:hAnsi="Times New Roman" w:cs="Times New Roman"/>
          <w:spacing w:val="-1"/>
        </w:rPr>
        <w:t>responsibilities</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approve</w:t>
      </w:r>
      <w:r w:rsidRPr="00AD577E">
        <w:rPr>
          <w:rFonts w:ascii="Times New Roman" w:hAnsi="Times New Roman" w:cs="Times New Roman"/>
          <w:spacing w:val="73"/>
        </w:rPr>
        <w:t xml:space="preserve"> </w:t>
      </w:r>
      <w:r w:rsidRPr="00AD577E">
        <w:rPr>
          <w:rFonts w:ascii="Times New Roman" w:hAnsi="Times New Roman" w:cs="Times New Roman"/>
          <w:spacing w:val="-1"/>
        </w:rPr>
        <w:t>timeframes;</w:t>
      </w:r>
      <w:r w:rsidRPr="00AD577E">
        <w:rPr>
          <w:rFonts w:ascii="Times New Roman" w:hAnsi="Times New Roman" w:cs="Times New Roman"/>
        </w:rPr>
        <w:t xml:space="preserve"> </w:t>
      </w:r>
      <w:r w:rsidRPr="00AD577E">
        <w:rPr>
          <w:rFonts w:ascii="Times New Roman" w:hAnsi="Times New Roman" w:cs="Times New Roman"/>
          <w:spacing w:val="-1"/>
        </w:rPr>
        <w:t>assemble</w:t>
      </w:r>
      <w:r w:rsidRPr="00AD577E">
        <w:rPr>
          <w:rFonts w:ascii="Times New Roman" w:hAnsi="Times New Roman" w:cs="Times New Roman"/>
          <w:spacing w:val="-2"/>
        </w:rPr>
        <w:t xml:space="preserve"> </w:t>
      </w:r>
      <w:r w:rsidRPr="00AD577E">
        <w:rPr>
          <w:rFonts w:ascii="Times New Roman" w:hAnsi="Times New Roman" w:cs="Times New Roman"/>
        </w:rPr>
        <w:t xml:space="preserve">a </w:t>
      </w:r>
      <w:r w:rsidRPr="00AD577E">
        <w:rPr>
          <w:rFonts w:ascii="Times New Roman" w:hAnsi="Times New Roman" w:cs="Times New Roman"/>
          <w:spacing w:val="-1"/>
        </w:rPr>
        <w:t>distribution</w:t>
      </w:r>
      <w:r w:rsidRPr="00AD577E">
        <w:rPr>
          <w:rFonts w:ascii="Times New Roman" w:hAnsi="Times New Roman" w:cs="Times New Roman"/>
        </w:rPr>
        <w:t xml:space="preserve"> list</w:t>
      </w:r>
      <w:r w:rsidRPr="00AD577E">
        <w:rPr>
          <w:rFonts w:ascii="Times New Roman" w:hAnsi="Times New Roman" w:cs="Times New Roman"/>
          <w:spacing w:val="-2"/>
        </w:rPr>
        <w:t xml:space="preserve"> </w:t>
      </w:r>
      <w:r w:rsidRPr="00AD577E">
        <w:rPr>
          <w:rFonts w:ascii="Times New Roman" w:hAnsi="Times New Roman" w:cs="Times New Roman"/>
        </w:rPr>
        <w:t xml:space="preserve">for </w:t>
      </w:r>
      <w:r w:rsidRPr="00AD577E">
        <w:rPr>
          <w:rFonts w:ascii="Times New Roman" w:hAnsi="Times New Roman" w:cs="Times New Roman"/>
          <w:spacing w:val="-1"/>
        </w:rPr>
        <w:t>the</w:t>
      </w:r>
      <w:r w:rsidRPr="00AD577E">
        <w:rPr>
          <w:rFonts w:ascii="Times New Roman" w:hAnsi="Times New Roman" w:cs="Times New Roman"/>
        </w:rPr>
        <w:t xml:space="preserve"> draft</w:t>
      </w:r>
      <w:r w:rsidRPr="00AD577E">
        <w:rPr>
          <w:rFonts w:ascii="Times New Roman" w:hAnsi="Times New Roman" w:cs="Times New Roman"/>
          <w:spacing w:val="3"/>
        </w:rPr>
        <w:t xml:space="preserve"> </w:t>
      </w:r>
      <w:r w:rsidRPr="00AD577E">
        <w:rPr>
          <w:rFonts w:ascii="Times New Roman" w:hAnsi="Times New Roman" w:cs="Times New Roman"/>
          <w:spacing w:val="-1"/>
        </w:rPr>
        <w:t>plan</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spacing w:val="-2"/>
        </w:rPr>
        <w:t xml:space="preserve"> </w:t>
      </w:r>
      <w:r w:rsidRPr="00AD577E">
        <w:rPr>
          <w:rFonts w:ascii="Times New Roman" w:hAnsi="Times New Roman" w:cs="Times New Roman"/>
          <w:spacing w:val="-1"/>
        </w:rPr>
        <w:lastRenderedPageBreak/>
        <w:t>final</w:t>
      </w:r>
      <w:r w:rsidRPr="00AD577E">
        <w:rPr>
          <w:rFonts w:ascii="Times New Roman" w:hAnsi="Times New Roman" w:cs="Times New Roman"/>
        </w:rPr>
        <w:t xml:space="preserve"> </w:t>
      </w:r>
      <w:r w:rsidRPr="00AD577E">
        <w:rPr>
          <w:rFonts w:ascii="Times New Roman" w:hAnsi="Times New Roman" w:cs="Times New Roman"/>
          <w:spacing w:val="-1"/>
        </w:rPr>
        <w:t>plan;</w:t>
      </w:r>
      <w:r w:rsidRPr="00AD577E">
        <w:rPr>
          <w:rFonts w:ascii="Times New Roman" w:hAnsi="Times New Roman" w:cs="Times New Roman"/>
          <w:spacing w:val="-2"/>
        </w:rPr>
        <w:t xml:space="preserve"> </w:t>
      </w:r>
      <w:r w:rsidRPr="00AD577E">
        <w:rPr>
          <w:rFonts w:ascii="Times New Roman" w:hAnsi="Times New Roman" w:cs="Times New Roman"/>
          <w:spacing w:val="-1"/>
        </w:rPr>
        <w:t>oversee</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spacing w:val="73"/>
        </w:rPr>
        <w:t xml:space="preserve"> </w:t>
      </w:r>
      <w:r w:rsidRPr="00AD577E">
        <w:rPr>
          <w:rFonts w:ascii="Times New Roman" w:hAnsi="Times New Roman" w:cs="Times New Roman"/>
          <w:spacing w:val="-1"/>
        </w:rPr>
        <w:t>evaluation</w:t>
      </w:r>
      <w:r w:rsidRPr="00AD577E">
        <w:rPr>
          <w:rFonts w:ascii="Times New Roman" w:hAnsi="Times New Roman" w:cs="Times New Roman"/>
          <w:spacing w:val="-2"/>
        </w:rPr>
        <w:t xml:space="preserve"> </w:t>
      </w:r>
      <w:r w:rsidRPr="00AD577E">
        <w:rPr>
          <w:rFonts w:ascii="Times New Roman" w:hAnsi="Times New Roman" w:cs="Times New Roman"/>
        </w:rPr>
        <w:t>and</w:t>
      </w:r>
      <w:r w:rsidRPr="00AD577E">
        <w:rPr>
          <w:rFonts w:ascii="Times New Roman" w:hAnsi="Times New Roman" w:cs="Times New Roman"/>
          <w:spacing w:val="-2"/>
        </w:rPr>
        <w:t xml:space="preserve"> </w:t>
      </w:r>
      <w:r w:rsidRPr="00AD577E">
        <w:rPr>
          <w:rFonts w:ascii="Times New Roman" w:hAnsi="Times New Roman" w:cs="Times New Roman"/>
          <w:spacing w:val="-1"/>
        </w:rPr>
        <w:t>revision</w:t>
      </w:r>
      <w:r w:rsidRPr="00AD577E">
        <w:rPr>
          <w:rFonts w:ascii="Times New Roman" w:hAnsi="Times New Roman" w:cs="Times New Roman"/>
        </w:rPr>
        <w:t xml:space="preserve"> </w:t>
      </w:r>
      <w:r w:rsidRPr="00AD577E">
        <w:rPr>
          <w:rFonts w:ascii="Times New Roman" w:hAnsi="Times New Roman" w:cs="Times New Roman"/>
          <w:spacing w:val="-1"/>
        </w:rPr>
        <w:t>of</w:t>
      </w:r>
      <w:r w:rsidRPr="00AD577E">
        <w:rPr>
          <w:rFonts w:ascii="Times New Roman" w:hAnsi="Times New Roman" w:cs="Times New Roman"/>
          <w:spacing w:val="2"/>
        </w:rPr>
        <w:t xml:space="preserve">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rPr>
        <w:t>plan,</w:t>
      </w:r>
      <w:r w:rsidRPr="00AD577E">
        <w:rPr>
          <w:rFonts w:ascii="Times New Roman" w:hAnsi="Times New Roman" w:cs="Times New Roman"/>
          <w:spacing w:val="-2"/>
        </w:rPr>
        <w:t xml:space="preserve"> if</w:t>
      </w:r>
      <w:r w:rsidRPr="00AD577E">
        <w:rPr>
          <w:rFonts w:ascii="Times New Roman" w:hAnsi="Times New Roman" w:cs="Times New Roman"/>
          <w:spacing w:val="2"/>
        </w:rPr>
        <w:t xml:space="preserve"> </w:t>
      </w:r>
      <w:r w:rsidRPr="00AD577E">
        <w:rPr>
          <w:rFonts w:ascii="Times New Roman" w:hAnsi="Times New Roman" w:cs="Times New Roman"/>
          <w:spacing w:val="-1"/>
        </w:rPr>
        <w:t>necessary;</w:t>
      </w:r>
      <w:r w:rsidRPr="00AD577E">
        <w:rPr>
          <w:rFonts w:ascii="Times New Roman" w:hAnsi="Times New Roman" w:cs="Times New Roman"/>
        </w:rPr>
        <w:t xml:space="preserve"> and </w:t>
      </w:r>
      <w:r w:rsidRPr="00AD577E">
        <w:rPr>
          <w:rFonts w:ascii="Times New Roman" w:hAnsi="Times New Roman" w:cs="Times New Roman"/>
          <w:spacing w:val="-1"/>
        </w:rPr>
        <w:t>oversee</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writing</w:t>
      </w:r>
      <w:r w:rsidRPr="00AD577E">
        <w:rPr>
          <w:rFonts w:ascii="Times New Roman" w:hAnsi="Times New Roman" w:cs="Times New Roman"/>
          <w:spacing w:val="-2"/>
        </w:rPr>
        <w:t xml:space="preserve"> </w:t>
      </w:r>
      <w:r w:rsidRPr="00AD577E">
        <w:rPr>
          <w:rFonts w:ascii="Times New Roman" w:hAnsi="Times New Roman" w:cs="Times New Roman"/>
          <w:spacing w:val="-1"/>
        </w:rPr>
        <w:t>of</w:t>
      </w:r>
      <w:r w:rsidRPr="00AD577E">
        <w:rPr>
          <w:rFonts w:ascii="Times New Roman" w:hAnsi="Times New Roman" w:cs="Times New Roman"/>
          <w:spacing w:val="2"/>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annual</w:t>
      </w:r>
      <w:r w:rsidRPr="00AD577E">
        <w:rPr>
          <w:rFonts w:ascii="Times New Roman" w:hAnsi="Times New Roman" w:cs="Times New Roman"/>
          <w:spacing w:val="71"/>
        </w:rPr>
        <w:t xml:space="preserve"> </w:t>
      </w:r>
      <w:r w:rsidRPr="00AD577E">
        <w:rPr>
          <w:rFonts w:ascii="Times New Roman" w:hAnsi="Times New Roman" w:cs="Times New Roman"/>
        </w:rPr>
        <w:t>report.</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Heading2"/>
        <w:kinsoku w:val="0"/>
        <w:overflowPunct w:val="0"/>
        <w:spacing w:line="275" w:lineRule="exact"/>
        <w:rPr>
          <w:rFonts w:ascii="Times New Roman" w:hAnsi="Times New Roman" w:cs="Times New Roman"/>
          <w:b w:val="0"/>
          <w:bCs w:val="0"/>
        </w:rPr>
      </w:pPr>
      <w:r w:rsidRPr="00AD577E">
        <w:rPr>
          <w:rFonts w:ascii="Times New Roman" w:hAnsi="Times New Roman" w:cs="Times New Roman"/>
        </w:rPr>
        <w:t>Key</w:t>
      </w:r>
      <w:r w:rsidRPr="00AD577E">
        <w:rPr>
          <w:rFonts w:ascii="Times New Roman" w:hAnsi="Times New Roman" w:cs="Times New Roman"/>
          <w:spacing w:val="-7"/>
        </w:rPr>
        <w:t xml:space="preserve"> </w:t>
      </w:r>
      <w:r w:rsidRPr="00AD577E">
        <w:rPr>
          <w:rFonts w:ascii="Times New Roman" w:hAnsi="Times New Roman" w:cs="Times New Roman"/>
        </w:rPr>
        <w:t>Definitions</w:t>
      </w:r>
    </w:p>
    <w:p w:rsidR="006C3BA0" w:rsidRPr="00AD577E" w:rsidRDefault="006C3BA0" w:rsidP="006C3BA0">
      <w:pPr>
        <w:pStyle w:val="BodyText"/>
        <w:kinsoku w:val="0"/>
        <w:overflowPunct w:val="0"/>
        <w:spacing w:line="242" w:lineRule="auto"/>
        <w:ind w:right="130"/>
        <w:rPr>
          <w:rFonts w:ascii="Times New Roman" w:hAnsi="Times New Roman" w:cs="Times New Roman"/>
          <w:spacing w:val="-1"/>
        </w:rPr>
      </w:pPr>
      <w:r w:rsidRPr="00AD577E">
        <w:rPr>
          <w:rFonts w:ascii="Times New Roman" w:hAnsi="Times New Roman" w:cs="Times New Roman"/>
          <w:i/>
          <w:iCs/>
          <w:spacing w:val="-1"/>
        </w:rPr>
        <w:t>Mission</w:t>
      </w:r>
      <w:r w:rsidRPr="00AD577E">
        <w:rPr>
          <w:rFonts w:ascii="Times New Roman" w:hAnsi="Times New Roman" w:cs="Times New Roman"/>
          <w:i/>
          <w:iCs/>
        </w:rPr>
        <w:t xml:space="preserve"> </w:t>
      </w:r>
      <w:r w:rsidRPr="00AD577E">
        <w:rPr>
          <w:rFonts w:ascii="Times New Roman" w:hAnsi="Times New Roman" w:cs="Times New Roman"/>
          <w:i/>
          <w:iCs/>
          <w:spacing w:val="-1"/>
        </w:rPr>
        <w:t>statement</w:t>
      </w:r>
      <w:r w:rsidRPr="00AD577E">
        <w:rPr>
          <w:rFonts w:ascii="Times New Roman" w:hAnsi="Times New Roman" w:cs="Times New Roman"/>
          <w:spacing w:val="-1"/>
        </w:rPr>
        <w:t>--broad</w:t>
      </w:r>
      <w:r w:rsidRPr="00AD577E">
        <w:rPr>
          <w:rFonts w:ascii="Times New Roman" w:hAnsi="Times New Roman" w:cs="Times New Roman"/>
        </w:rPr>
        <w:t xml:space="preserve"> </w:t>
      </w:r>
      <w:r w:rsidRPr="00AD577E">
        <w:rPr>
          <w:rFonts w:ascii="Times New Roman" w:hAnsi="Times New Roman" w:cs="Times New Roman"/>
          <w:spacing w:val="-1"/>
        </w:rPr>
        <w:t>statement</w:t>
      </w:r>
      <w:r w:rsidRPr="00AD577E">
        <w:rPr>
          <w:rFonts w:ascii="Times New Roman" w:hAnsi="Times New Roman" w:cs="Times New Roman"/>
        </w:rPr>
        <w:t xml:space="preserve">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purpose;</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district's</w:t>
      </w:r>
      <w:r w:rsidRPr="00AD577E">
        <w:rPr>
          <w:rFonts w:ascii="Times New Roman" w:hAnsi="Times New Roman" w:cs="Times New Roman"/>
          <w:spacing w:val="-2"/>
        </w:rPr>
        <w:t xml:space="preserve"> </w:t>
      </w:r>
      <w:r w:rsidRPr="00AD577E">
        <w:rPr>
          <w:rFonts w:ascii="Times New Roman" w:hAnsi="Times New Roman" w:cs="Times New Roman"/>
          <w:spacing w:val="-1"/>
        </w:rPr>
        <w:t xml:space="preserve">ultimate </w:t>
      </w:r>
      <w:r w:rsidRPr="00AD577E">
        <w:rPr>
          <w:rFonts w:ascii="Times New Roman" w:hAnsi="Times New Roman" w:cs="Times New Roman"/>
        </w:rPr>
        <w:t>reason</w:t>
      </w:r>
      <w:r w:rsidRPr="00AD577E">
        <w:rPr>
          <w:rFonts w:ascii="Times New Roman" w:hAnsi="Times New Roman" w:cs="Times New Roman"/>
          <w:spacing w:val="-4"/>
        </w:rPr>
        <w:t xml:space="preserve"> </w:t>
      </w:r>
      <w:r w:rsidRPr="00AD577E">
        <w:rPr>
          <w:rFonts w:ascii="Times New Roman" w:hAnsi="Times New Roman" w:cs="Times New Roman"/>
        </w:rPr>
        <w:t>for</w:t>
      </w:r>
      <w:r w:rsidRPr="00AD577E">
        <w:rPr>
          <w:rFonts w:ascii="Times New Roman" w:hAnsi="Times New Roman" w:cs="Times New Roman"/>
          <w:spacing w:val="87"/>
        </w:rPr>
        <w:t xml:space="preserve"> </w:t>
      </w:r>
      <w:r w:rsidRPr="00AD577E">
        <w:rPr>
          <w:rFonts w:ascii="Times New Roman" w:hAnsi="Times New Roman" w:cs="Times New Roman"/>
          <w:spacing w:val="-1"/>
        </w:rPr>
        <w:t>existence.</w:t>
      </w:r>
      <w:r w:rsidRPr="00AD577E">
        <w:rPr>
          <w:rFonts w:ascii="Times New Roman" w:hAnsi="Times New Roman" w:cs="Times New Roman"/>
          <w:spacing w:val="64"/>
        </w:rPr>
        <w:t xml:space="preserve"> </w:t>
      </w:r>
      <w:r w:rsidRPr="00AD577E">
        <w:rPr>
          <w:rFonts w:ascii="Times New Roman" w:hAnsi="Times New Roman" w:cs="Times New Roman"/>
        </w:rPr>
        <w:t xml:space="preserve">This </w:t>
      </w:r>
      <w:r w:rsidRPr="00AD577E">
        <w:rPr>
          <w:rFonts w:ascii="Times New Roman" w:hAnsi="Times New Roman" w:cs="Times New Roman"/>
          <w:spacing w:val="-1"/>
        </w:rPr>
        <w:t>can</w:t>
      </w:r>
      <w:r w:rsidRPr="00AD577E">
        <w:rPr>
          <w:rFonts w:ascii="Times New Roman" w:hAnsi="Times New Roman" w:cs="Times New Roman"/>
          <w:spacing w:val="-2"/>
        </w:rPr>
        <w:t xml:space="preserve"> </w:t>
      </w:r>
      <w:r w:rsidRPr="00AD577E">
        <w:rPr>
          <w:rFonts w:ascii="Times New Roman" w:hAnsi="Times New Roman" w:cs="Times New Roman"/>
        </w:rPr>
        <w:t>be</w:t>
      </w:r>
      <w:r w:rsidRPr="00AD577E">
        <w:rPr>
          <w:rFonts w:ascii="Times New Roman" w:hAnsi="Times New Roman" w:cs="Times New Roman"/>
          <w:spacing w:val="-2"/>
        </w:rPr>
        <w:t xml:space="preserve"> </w:t>
      </w:r>
      <w:r w:rsidRPr="00AD577E">
        <w:rPr>
          <w:rFonts w:ascii="Times New Roman" w:hAnsi="Times New Roman" w:cs="Times New Roman"/>
        </w:rPr>
        <w:t>taken</w:t>
      </w:r>
      <w:r w:rsidRPr="00AD577E">
        <w:rPr>
          <w:rFonts w:ascii="Times New Roman" w:hAnsi="Times New Roman" w:cs="Times New Roman"/>
          <w:spacing w:val="-2"/>
        </w:rPr>
        <w:t xml:space="preserve"> </w:t>
      </w:r>
      <w:r w:rsidRPr="00AD577E">
        <w:rPr>
          <w:rFonts w:ascii="Times New Roman" w:hAnsi="Times New Roman" w:cs="Times New Roman"/>
          <w:spacing w:val="-1"/>
        </w:rPr>
        <w:t>from</w:t>
      </w:r>
      <w:r w:rsidRPr="00AD577E">
        <w:rPr>
          <w:rFonts w:ascii="Times New Roman" w:hAnsi="Times New Roman" w:cs="Times New Roman"/>
          <w:spacing w:val="1"/>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law</w:t>
      </w:r>
      <w:r w:rsidRPr="00AD577E">
        <w:rPr>
          <w:rFonts w:ascii="Times New Roman" w:hAnsi="Times New Roman" w:cs="Times New Roman"/>
          <w:spacing w:val="-3"/>
        </w:rPr>
        <w:t xml:space="preserve"> </w:t>
      </w:r>
      <w:r w:rsidRPr="00AD577E">
        <w:rPr>
          <w:rFonts w:ascii="Times New Roman" w:hAnsi="Times New Roman" w:cs="Times New Roman"/>
        </w:rPr>
        <w:t>creating</w:t>
      </w:r>
      <w:r w:rsidRPr="00AD577E">
        <w:rPr>
          <w:rFonts w:ascii="Times New Roman" w:hAnsi="Times New Roman" w:cs="Times New Roman"/>
          <w:spacing w:val="-2"/>
        </w:rPr>
        <w:t xml:space="preserve"> </w:t>
      </w:r>
      <w:r w:rsidRPr="00AD577E">
        <w:rPr>
          <w:rFonts w:ascii="Times New Roman" w:hAnsi="Times New Roman" w:cs="Times New Roman"/>
          <w:spacing w:val="-1"/>
        </w:rPr>
        <w:t>conservation</w:t>
      </w:r>
      <w:r w:rsidRPr="00AD577E">
        <w:rPr>
          <w:rFonts w:ascii="Times New Roman" w:hAnsi="Times New Roman" w:cs="Times New Roman"/>
          <w:spacing w:val="-2"/>
        </w:rPr>
        <w:t xml:space="preserve"> </w:t>
      </w:r>
      <w:r w:rsidRPr="00AD577E">
        <w:rPr>
          <w:rFonts w:ascii="Times New Roman" w:hAnsi="Times New Roman" w:cs="Times New Roman"/>
          <w:spacing w:val="-1"/>
        </w:rPr>
        <w:t>districts</w:t>
      </w:r>
      <w:r w:rsidRPr="00AD577E">
        <w:rPr>
          <w:rFonts w:ascii="Times New Roman" w:hAnsi="Times New Roman" w:cs="Times New Roman"/>
        </w:rPr>
        <w:t xml:space="preserve"> in </w:t>
      </w:r>
      <w:r w:rsidRPr="00AD577E">
        <w:rPr>
          <w:rFonts w:ascii="Times New Roman" w:hAnsi="Times New Roman" w:cs="Times New Roman"/>
          <w:spacing w:val="-1"/>
        </w:rPr>
        <w:t>Montana.</w:t>
      </w:r>
    </w:p>
    <w:p w:rsidR="006C3BA0" w:rsidRPr="00AD577E" w:rsidRDefault="006C3BA0" w:rsidP="006C3BA0">
      <w:pPr>
        <w:pStyle w:val="BodyText"/>
        <w:kinsoku w:val="0"/>
        <w:overflowPunct w:val="0"/>
        <w:spacing w:before="7"/>
        <w:ind w:left="0"/>
        <w:rPr>
          <w:rFonts w:ascii="Times New Roman" w:hAnsi="Times New Roman" w:cs="Times New Roman"/>
        </w:rPr>
      </w:pPr>
    </w:p>
    <w:p w:rsidR="006C3BA0" w:rsidRPr="00AD577E" w:rsidRDefault="006C3BA0" w:rsidP="006C3BA0">
      <w:pPr>
        <w:pStyle w:val="BodyText"/>
        <w:kinsoku w:val="0"/>
        <w:overflowPunct w:val="0"/>
        <w:rPr>
          <w:rFonts w:ascii="Times New Roman" w:hAnsi="Times New Roman" w:cs="Times New Roman"/>
          <w:spacing w:val="-1"/>
        </w:rPr>
      </w:pPr>
      <w:r w:rsidRPr="00AD577E">
        <w:rPr>
          <w:rFonts w:ascii="Times New Roman" w:hAnsi="Times New Roman" w:cs="Times New Roman"/>
          <w:i/>
          <w:iCs/>
          <w:spacing w:val="-1"/>
        </w:rPr>
        <w:t>Goals</w:t>
      </w:r>
      <w:r w:rsidRPr="00AD577E">
        <w:rPr>
          <w:rFonts w:ascii="Times New Roman" w:hAnsi="Times New Roman" w:cs="Times New Roman"/>
          <w:spacing w:val="-1"/>
        </w:rPr>
        <w:t>--desired</w:t>
      </w:r>
      <w:r w:rsidRPr="00AD577E">
        <w:rPr>
          <w:rFonts w:ascii="Times New Roman" w:hAnsi="Times New Roman" w:cs="Times New Roman"/>
          <w:spacing w:val="-2"/>
        </w:rPr>
        <w:t xml:space="preserve"> </w:t>
      </w:r>
      <w:r w:rsidRPr="00AD577E">
        <w:rPr>
          <w:rFonts w:ascii="Times New Roman" w:hAnsi="Times New Roman" w:cs="Times New Roman"/>
          <w:spacing w:val="-1"/>
        </w:rPr>
        <w:t>outcome</w:t>
      </w:r>
      <w:r w:rsidRPr="00AD577E">
        <w:rPr>
          <w:rFonts w:ascii="Times New Roman" w:hAnsi="Times New Roman" w:cs="Times New Roman"/>
          <w:spacing w:val="-2"/>
        </w:rPr>
        <w:t xml:space="preserve"> </w:t>
      </w:r>
      <w:r w:rsidRPr="00AD577E">
        <w:rPr>
          <w:rFonts w:ascii="Times New Roman" w:hAnsi="Times New Roman" w:cs="Times New Roman"/>
        </w:rPr>
        <w:t xml:space="preserve">for </w:t>
      </w:r>
      <w:r w:rsidRPr="00AD577E">
        <w:rPr>
          <w:rFonts w:ascii="Times New Roman" w:hAnsi="Times New Roman" w:cs="Times New Roman"/>
          <w:spacing w:val="-1"/>
        </w:rPr>
        <w:t>each</w:t>
      </w:r>
      <w:r w:rsidRPr="00AD577E">
        <w:rPr>
          <w:rFonts w:ascii="Times New Roman" w:hAnsi="Times New Roman" w:cs="Times New Roman"/>
        </w:rPr>
        <w:t xml:space="preserve"> </w:t>
      </w:r>
      <w:r w:rsidRPr="00AD577E">
        <w:rPr>
          <w:rFonts w:ascii="Times New Roman" w:hAnsi="Times New Roman" w:cs="Times New Roman"/>
          <w:spacing w:val="-1"/>
        </w:rPr>
        <w:t>resource</w:t>
      </w:r>
      <w:r w:rsidRPr="00AD577E">
        <w:rPr>
          <w:rFonts w:ascii="Times New Roman" w:hAnsi="Times New Roman" w:cs="Times New Roman"/>
          <w:spacing w:val="-3"/>
        </w:rPr>
        <w:t xml:space="preserve"> </w:t>
      </w:r>
      <w:r w:rsidRPr="00AD577E">
        <w:rPr>
          <w:rFonts w:ascii="Times New Roman" w:hAnsi="Times New Roman" w:cs="Times New Roman"/>
          <w:spacing w:val="-1"/>
        </w:rPr>
        <w:t>concern.</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tabs>
          <w:tab w:val="left" w:pos="4680"/>
        </w:tabs>
        <w:kinsoku w:val="0"/>
        <w:overflowPunct w:val="0"/>
        <w:spacing w:line="200" w:lineRule="atLeast"/>
        <w:rPr>
          <w:rFonts w:ascii="Times New Roman" w:hAnsi="Times New Roman" w:cs="Times New Roman"/>
        </w:rPr>
        <w:sectPr w:rsidR="006C3BA0" w:rsidRPr="00AD577E">
          <w:type w:val="continuous"/>
          <w:pgSz w:w="12240" w:h="15840"/>
          <w:pgMar w:top="1400" w:right="1360" w:bottom="280" w:left="1340" w:header="720" w:footer="720" w:gutter="0"/>
          <w:cols w:space="720"/>
          <w:noEndnote/>
        </w:sectPr>
      </w:pPr>
    </w:p>
    <w:p w:rsidR="006C3BA0" w:rsidRPr="00AD577E" w:rsidRDefault="006C3BA0" w:rsidP="006C3BA0">
      <w:pPr>
        <w:pStyle w:val="BodyText"/>
        <w:kinsoku w:val="0"/>
        <w:overflowPunct w:val="0"/>
        <w:spacing w:before="29" w:line="242" w:lineRule="auto"/>
        <w:ind w:left="0" w:right="176"/>
        <w:rPr>
          <w:rFonts w:ascii="Times New Roman" w:hAnsi="Times New Roman" w:cs="Times New Roman"/>
          <w:spacing w:val="-1"/>
        </w:rPr>
      </w:pPr>
      <w:r w:rsidRPr="00AD577E">
        <w:rPr>
          <w:rFonts w:ascii="Times New Roman" w:hAnsi="Times New Roman" w:cs="Times New Roman"/>
          <w:i/>
          <w:iCs/>
          <w:spacing w:val="-1"/>
        </w:rPr>
        <w:lastRenderedPageBreak/>
        <w:t>Strategy/Objective/Actions</w:t>
      </w:r>
      <w:r w:rsidRPr="00AD577E">
        <w:rPr>
          <w:rFonts w:ascii="Times New Roman" w:hAnsi="Times New Roman" w:cs="Times New Roman"/>
          <w:spacing w:val="-1"/>
        </w:rPr>
        <w:t>--specific</w:t>
      </w:r>
      <w:r w:rsidRPr="00AD577E">
        <w:rPr>
          <w:rFonts w:ascii="Times New Roman" w:hAnsi="Times New Roman" w:cs="Times New Roman"/>
        </w:rPr>
        <w:t xml:space="preserve"> </w:t>
      </w:r>
      <w:r w:rsidRPr="00AD577E">
        <w:rPr>
          <w:rFonts w:ascii="Times New Roman" w:hAnsi="Times New Roman" w:cs="Times New Roman"/>
          <w:spacing w:val="-1"/>
        </w:rPr>
        <w:t>projects</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programs</w:t>
      </w:r>
      <w:r w:rsidRPr="00AD577E">
        <w:rPr>
          <w:rFonts w:ascii="Times New Roman" w:hAnsi="Times New Roman" w:cs="Times New Roman"/>
        </w:rPr>
        <w:t xml:space="preserve"> </w:t>
      </w:r>
      <w:r w:rsidRPr="00AD577E">
        <w:rPr>
          <w:rFonts w:ascii="Times New Roman" w:hAnsi="Times New Roman" w:cs="Times New Roman"/>
          <w:spacing w:val="-1"/>
        </w:rPr>
        <w:t>that</w:t>
      </w:r>
      <w:r w:rsidRPr="00AD577E">
        <w:rPr>
          <w:rFonts w:ascii="Times New Roman" w:hAnsi="Times New Roman" w:cs="Times New Roman"/>
        </w:rPr>
        <w:t xml:space="preserve"> </w:t>
      </w:r>
      <w:r w:rsidRPr="00AD577E">
        <w:rPr>
          <w:rFonts w:ascii="Times New Roman" w:hAnsi="Times New Roman" w:cs="Times New Roman"/>
          <w:spacing w:val="-1"/>
        </w:rPr>
        <w:t>will</w:t>
      </w:r>
      <w:r w:rsidRPr="00AD577E">
        <w:rPr>
          <w:rFonts w:ascii="Times New Roman" w:hAnsi="Times New Roman" w:cs="Times New Roman"/>
        </w:rPr>
        <w:t xml:space="preserve"> help </w:t>
      </w:r>
      <w:r w:rsidRPr="00AD577E">
        <w:rPr>
          <w:rFonts w:ascii="Times New Roman" w:hAnsi="Times New Roman" w:cs="Times New Roman"/>
          <w:spacing w:val="-1"/>
        </w:rPr>
        <w:t>meet</w:t>
      </w:r>
      <w:r w:rsidRPr="00AD577E">
        <w:rPr>
          <w:rFonts w:ascii="Times New Roman" w:hAnsi="Times New Roman" w:cs="Times New Roman"/>
          <w:spacing w:val="-2"/>
        </w:rPr>
        <w:t xml:space="preserve"> </w:t>
      </w:r>
      <w:r w:rsidRPr="00AD577E">
        <w:rPr>
          <w:rFonts w:ascii="Times New Roman" w:hAnsi="Times New Roman" w:cs="Times New Roman"/>
          <w:spacing w:val="-1"/>
        </w:rPr>
        <w:t>the</w:t>
      </w:r>
      <w:r w:rsidRPr="00AD577E">
        <w:rPr>
          <w:rFonts w:ascii="Times New Roman" w:hAnsi="Times New Roman" w:cs="Times New Roman"/>
          <w:spacing w:val="89"/>
        </w:rPr>
        <w:t xml:space="preserve"> </w:t>
      </w:r>
      <w:r w:rsidRPr="00AD577E">
        <w:rPr>
          <w:rFonts w:ascii="Times New Roman" w:hAnsi="Times New Roman" w:cs="Times New Roman"/>
          <w:spacing w:val="-1"/>
        </w:rPr>
        <w:t>district's</w:t>
      </w:r>
      <w:r w:rsidRPr="00AD577E">
        <w:rPr>
          <w:rFonts w:ascii="Times New Roman" w:hAnsi="Times New Roman" w:cs="Times New Roman"/>
        </w:rPr>
        <w:t xml:space="preserve"> stated </w:t>
      </w:r>
      <w:r w:rsidRPr="00AD577E">
        <w:rPr>
          <w:rFonts w:ascii="Times New Roman" w:hAnsi="Times New Roman" w:cs="Times New Roman"/>
          <w:spacing w:val="-1"/>
        </w:rPr>
        <w:t>goals.</w:t>
      </w:r>
    </w:p>
    <w:p w:rsidR="006C3BA0" w:rsidRPr="00AD577E" w:rsidRDefault="006C3BA0" w:rsidP="006C3BA0">
      <w:pPr>
        <w:pStyle w:val="BodyText"/>
        <w:kinsoku w:val="0"/>
        <w:overflowPunct w:val="0"/>
        <w:spacing w:before="6"/>
        <w:ind w:left="0"/>
        <w:rPr>
          <w:rFonts w:ascii="Times New Roman" w:hAnsi="Times New Roman" w:cs="Times New Roman"/>
        </w:rPr>
      </w:pPr>
    </w:p>
    <w:p w:rsidR="006C3BA0" w:rsidRPr="00AD577E" w:rsidRDefault="006C3BA0" w:rsidP="006C3BA0">
      <w:pPr>
        <w:pStyle w:val="BodyText"/>
        <w:kinsoku w:val="0"/>
        <w:overflowPunct w:val="0"/>
        <w:rPr>
          <w:rFonts w:ascii="Times New Roman" w:hAnsi="Times New Roman" w:cs="Times New Roman"/>
          <w:spacing w:val="-1"/>
        </w:rPr>
      </w:pPr>
      <w:r w:rsidRPr="00AD577E">
        <w:rPr>
          <w:rFonts w:ascii="Times New Roman" w:hAnsi="Times New Roman" w:cs="Times New Roman"/>
          <w:i/>
          <w:iCs/>
          <w:spacing w:val="-1"/>
        </w:rPr>
        <w:t>Tasks</w:t>
      </w:r>
      <w:r w:rsidRPr="00AD577E">
        <w:rPr>
          <w:rFonts w:ascii="Times New Roman" w:hAnsi="Times New Roman" w:cs="Times New Roman"/>
          <w:spacing w:val="-1"/>
        </w:rPr>
        <w:t>--activities</w:t>
      </w:r>
      <w:r w:rsidRPr="00AD577E">
        <w:rPr>
          <w:rFonts w:ascii="Times New Roman" w:hAnsi="Times New Roman" w:cs="Times New Roman"/>
        </w:rPr>
        <w:t xml:space="preserve"> that </w:t>
      </w:r>
      <w:r w:rsidRPr="00AD577E">
        <w:rPr>
          <w:rFonts w:ascii="Times New Roman" w:hAnsi="Times New Roman" w:cs="Times New Roman"/>
          <w:spacing w:val="-1"/>
        </w:rPr>
        <w:t>are</w:t>
      </w:r>
      <w:r w:rsidRPr="00AD577E">
        <w:rPr>
          <w:rFonts w:ascii="Times New Roman" w:hAnsi="Times New Roman" w:cs="Times New Roman"/>
        </w:rPr>
        <w:t xml:space="preserve"> necessary</w:t>
      </w:r>
      <w:r w:rsidRPr="00AD577E">
        <w:rPr>
          <w:rFonts w:ascii="Times New Roman" w:hAnsi="Times New Roman" w:cs="Times New Roman"/>
          <w:spacing w:val="-4"/>
        </w:rPr>
        <w:t xml:space="preserve"> </w:t>
      </w:r>
      <w:r w:rsidRPr="00AD577E">
        <w:rPr>
          <w:rFonts w:ascii="Times New Roman" w:hAnsi="Times New Roman" w:cs="Times New Roman"/>
        </w:rPr>
        <w:t xml:space="preserve">to </w:t>
      </w:r>
      <w:r w:rsidRPr="00AD577E">
        <w:rPr>
          <w:rFonts w:ascii="Times New Roman" w:hAnsi="Times New Roman" w:cs="Times New Roman"/>
          <w:spacing w:val="-1"/>
        </w:rPr>
        <w:t>accomplish</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strategies</w:t>
      </w:r>
      <w:r w:rsidRPr="00AD577E">
        <w:rPr>
          <w:rFonts w:ascii="Times New Roman" w:hAnsi="Times New Roman" w:cs="Times New Roman"/>
        </w:rPr>
        <w:t xml:space="preserve"> </w:t>
      </w:r>
      <w:r w:rsidRPr="00AD577E">
        <w:rPr>
          <w:rFonts w:ascii="Times New Roman" w:hAnsi="Times New Roman" w:cs="Times New Roman"/>
          <w:spacing w:val="-1"/>
        </w:rPr>
        <w:t>selected.</w:t>
      </w:r>
    </w:p>
    <w:p w:rsidR="006C3BA0" w:rsidRPr="00AD577E" w:rsidRDefault="006C3BA0" w:rsidP="006C3BA0">
      <w:pPr>
        <w:pStyle w:val="BodyText"/>
        <w:kinsoku w:val="0"/>
        <w:overflowPunct w:val="0"/>
        <w:spacing w:before="2"/>
        <w:ind w:left="0"/>
        <w:rPr>
          <w:rFonts w:ascii="Times New Roman" w:hAnsi="Times New Roman" w:cs="Times New Roman"/>
        </w:rPr>
      </w:pPr>
    </w:p>
    <w:p w:rsidR="006C3BA0" w:rsidRPr="00AD577E" w:rsidRDefault="006C3BA0" w:rsidP="006C3BA0">
      <w:pPr>
        <w:pStyle w:val="BodyText"/>
        <w:kinsoku w:val="0"/>
        <w:overflowPunct w:val="0"/>
        <w:ind w:left="0" w:right="6556"/>
        <w:jc w:val="center"/>
        <w:rPr>
          <w:rFonts w:ascii="Times New Roman" w:hAnsi="Times New Roman" w:cs="Times New Roman"/>
          <w:b/>
          <w:spacing w:val="-1"/>
        </w:rPr>
      </w:pPr>
      <w:r w:rsidRPr="00AD577E">
        <w:rPr>
          <w:rFonts w:ascii="Times New Roman" w:hAnsi="Times New Roman" w:cs="Times New Roman"/>
          <w:b/>
          <w:spacing w:val="-1"/>
        </w:rPr>
        <w:t>Sample</w:t>
      </w:r>
      <w:r w:rsidRPr="00AD577E">
        <w:rPr>
          <w:rFonts w:ascii="Times New Roman" w:hAnsi="Times New Roman" w:cs="Times New Roman"/>
          <w:b/>
        </w:rPr>
        <w:t xml:space="preserve"> </w:t>
      </w:r>
      <w:r w:rsidRPr="00AD577E">
        <w:rPr>
          <w:rFonts w:ascii="Times New Roman" w:hAnsi="Times New Roman" w:cs="Times New Roman"/>
          <w:b/>
          <w:spacing w:val="-1"/>
        </w:rPr>
        <w:t>Plan</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kinsoku w:val="0"/>
        <w:overflowPunct w:val="0"/>
        <w:ind w:right="176"/>
        <w:rPr>
          <w:rFonts w:ascii="Times New Roman" w:hAnsi="Times New Roman" w:cs="Times New Roman"/>
          <w:spacing w:val="-1"/>
        </w:rPr>
      </w:pPr>
      <w:r w:rsidRPr="00AD577E">
        <w:rPr>
          <w:rFonts w:ascii="Times New Roman" w:hAnsi="Times New Roman" w:cs="Times New Roman"/>
          <w:spacing w:val="-1"/>
        </w:rPr>
        <w:t>Mission</w:t>
      </w:r>
      <w:r w:rsidRPr="00AD577E">
        <w:rPr>
          <w:rFonts w:ascii="Times New Roman" w:hAnsi="Times New Roman" w:cs="Times New Roman"/>
        </w:rPr>
        <w:t xml:space="preserve"> </w:t>
      </w:r>
      <w:r w:rsidRPr="00AD577E">
        <w:rPr>
          <w:rFonts w:ascii="Times New Roman" w:hAnsi="Times New Roman" w:cs="Times New Roman"/>
          <w:spacing w:val="-1"/>
        </w:rPr>
        <w:t>statement--To</w:t>
      </w:r>
      <w:r w:rsidRPr="00AD577E">
        <w:rPr>
          <w:rFonts w:ascii="Times New Roman" w:hAnsi="Times New Roman" w:cs="Times New Roman"/>
          <w:spacing w:val="-2"/>
        </w:rPr>
        <w:t xml:space="preserve"> </w:t>
      </w:r>
      <w:r w:rsidRPr="00AD577E">
        <w:rPr>
          <w:rFonts w:ascii="Times New Roman" w:hAnsi="Times New Roman" w:cs="Times New Roman"/>
        </w:rPr>
        <w:t>promote</w:t>
      </w:r>
      <w:r w:rsidRPr="00AD577E">
        <w:rPr>
          <w:rFonts w:ascii="Times New Roman" w:hAnsi="Times New Roman" w:cs="Times New Roman"/>
          <w:spacing w:val="-2"/>
        </w:rPr>
        <w:t xml:space="preserve"> </w:t>
      </w:r>
      <w:r w:rsidRPr="00AD577E">
        <w:rPr>
          <w:rFonts w:ascii="Times New Roman" w:hAnsi="Times New Roman" w:cs="Times New Roman"/>
        </w:rPr>
        <w:t>the</w:t>
      </w:r>
      <w:r w:rsidRPr="00AD577E">
        <w:rPr>
          <w:rFonts w:ascii="Times New Roman" w:hAnsi="Times New Roman" w:cs="Times New Roman"/>
          <w:spacing w:val="-2"/>
        </w:rPr>
        <w:t xml:space="preserve"> </w:t>
      </w:r>
      <w:r w:rsidRPr="00AD577E">
        <w:rPr>
          <w:rFonts w:ascii="Times New Roman" w:hAnsi="Times New Roman" w:cs="Times New Roman"/>
          <w:spacing w:val="-1"/>
        </w:rPr>
        <w:t>proper</w:t>
      </w:r>
      <w:r w:rsidRPr="00AD577E">
        <w:rPr>
          <w:rFonts w:ascii="Times New Roman" w:hAnsi="Times New Roman" w:cs="Times New Roman"/>
        </w:rPr>
        <w:t xml:space="preserve"> </w:t>
      </w:r>
      <w:r w:rsidRPr="00AD577E">
        <w:rPr>
          <w:rFonts w:ascii="Times New Roman" w:hAnsi="Times New Roman" w:cs="Times New Roman"/>
          <w:spacing w:val="-1"/>
        </w:rPr>
        <w:t>management</w:t>
      </w:r>
      <w:r w:rsidRPr="00AD577E">
        <w:rPr>
          <w:rFonts w:ascii="Times New Roman" w:hAnsi="Times New Roman" w:cs="Times New Roman"/>
          <w:spacing w:val="-2"/>
        </w:rPr>
        <w:t xml:space="preserve"> </w:t>
      </w:r>
      <w:r w:rsidRPr="00AD577E">
        <w:rPr>
          <w:rFonts w:ascii="Times New Roman" w:hAnsi="Times New Roman" w:cs="Times New Roman"/>
          <w:spacing w:val="-1"/>
        </w:rPr>
        <w:t>of</w:t>
      </w:r>
      <w:r w:rsidRPr="00AD577E">
        <w:rPr>
          <w:rFonts w:ascii="Times New Roman" w:hAnsi="Times New Roman" w:cs="Times New Roman"/>
          <w:spacing w:val="2"/>
        </w:rPr>
        <w:t xml:space="preserve"> </w:t>
      </w:r>
      <w:r w:rsidRPr="00AD577E">
        <w:rPr>
          <w:rFonts w:ascii="Times New Roman" w:hAnsi="Times New Roman" w:cs="Times New Roman"/>
          <w:spacing w:val="-1"/>
        </w:rPr>
        <w:t>soil and</w:t>
      </w:r>
      <w:r w:rsidRPr="00AD577E">
        <w:rPr>
          <w:rFonts w:ascii="Times New Roman" w:hAnsi="Times New Roman" w:cs="Times New Roman"/>
          <w:spacing w:val="-2"/>
        </w:rPr>
        <w:t xml:space="preserve"> </w:t>
      </w:r>
      <w:r w:rsidRPr="00AD577E">
        <w:rPr>
          <w:rFonts w:ascii="Times New Roman" w:hAnsi="Times New Roman" w:cs="Times New Roman"/>
          <w:spacing w:val="-1"/>
        </w:rPr>
        <w:t>water</w:t>
      </w:r>
      <w:r w:rsidRPr="00AD577E">
        <w:rPr>
          <w:rFonts w:ascii="Times New Roman" w:hAnsi="Times New Roman" w:cs="Times New Roman"/>
        </w:rPr>
        <w:t xml:space="preserve"> </w:t>
      </w:r>
      <w:r w:rsidRPr="00AD577E">
        <w:rPr>
          <w:rFonts w:ascii="Times New Roman" w:hAnsi="Times New Roman" w:cs="Times New Roman"/>
          <w:spacing w:val="-1"/>
        </w:rPr>
        <w:t>resources</w:t>
      </w:r>
      <w:r w:rsidRPr="00AD577E">
        <w:rPr>
          <w:rFonts w:ascii="Times New Roman" w:hAnsi="Times New Roman" w:cs="Times New Roman"/>
        </w:rPr>
        <w:t xml:space="preserve"> by</w:t>
      </w:r>
      <w:r w:rsidRPr="00AD577E">
        <w:rPr>
          <w:rFonts w:ascii="Times New Roman" w:hAnsi="Times New Roman" w:cs="Times New Roman"/>
          <w:spacing w:val="81"/>
        </w:rPr>
        <w:t xml:space="preserve"> </w:t>
      </w:r>
      <w:r w:rsidRPr="00AD577E">
        <w:rPr>
          <w:rFonts w:ascii="Times New Roman" w:hAnsi="Times New Roman" w:cs="Times New Roman"/>
          <w:spacing w:val="-1"/>
        </w:rPr>
        <w:t>providing</w:t>
      </w:r>
      <w:r w:rsidRPr="00AD577E">
        <w:rPr>
          <w:rFonts w:ascii="Times New Roman" w:hAnsi="Times New Roman" w:cs="Times New Roman"/>
          <w:spacing w:val="-2"/>
        </w:rPr>
        <w:t xml:space="preserve"> </w:t>
      </w:r>
      <w:r w:rsidRPr="00AD577E">
        <w:rPr>
          <w:rFonts w:ascii="Times New Roman" w:hAnsi="Times New Roman" w:cs="Times New Roman"/>
        </w:rPr>
        <w:t xml:space="preserve">financial, </w:t>
      </w:r>
      <w:r w:rsidRPr="00AD577E">
        <w:rPr>
          <w:rFonts w:ascii="Times New Roman" w:hAnsi="Times New Roman" w:cs="Times New Roman"/>
          <w:spacing w:val="-1"/>
        </w:rPr>
        <w:t>technical,</w:t>
      </w:r>
      <w:r w:rsidRPr="00AD577E">
        <w:rPr>
          <w:rFonts w:ascii="Times New Roman" w:hAnsi="Times New Roman" w:cs="Times New Roman"/>
          <w:spacing w:val="-2"/>
        </w:rPr>
        <w:t xml:space="preserve"> </w:t>
      </w:r>
      <w:r w:rsidRPr="00AD577E">
        <w:rPr>
          <w:rFonts w:ascii="Times New Roman" w:hAnsi="Times New Roman" w:cs="Times New Roman"/>
        </w:rPr>
        <w:t>and</w:t>
      </w:r>
      <w:r w:rsidRPr="00AD577E">
        <w:rPr>
          <w:rFonts w:ascii="Times New Roman" w:hAnsi="Times New Roman" w:cs="Times New Roman"/>
          <w:spacing w:val="-2"/>
        </w:rPr>
        <w:t xml:space="preserve"> </w:t>
      </w:r>
      <w:r w:rsidRPr="00AD577E">
        <w:rPr>
          <w:rFonts w:ascii="Times New Roman" w:hAnsi="Times New Roman" w:cs="Times New Roman"/>
          <w:spacing w:val="-1"/>
        </w:rPr>
        <w:t>educational</w:t>
      </w:r>
      <w:r w:rsidRPr="00AD577E">
        <w:rPr>
          <w:rFonts w:ascii="Times New Roman" w:hAnsi="Times New Roman" w:cs="Times New Roman"/>
          <w:spacing w:val="-3"/>
        </w:rPr>
        <w:t xml:space="preserve"> </w:t>
      </w:r>
      <w:r w:rsidRPr="00AD577E">
        <w:rPr>
          <w:rFonts w:ascii="Times New Roman" w:hAnsi="Times New Roman" w:cs="Times New Roman"/>
          <w:spacing w:val="-1"/>
        </w:rPr>
        <w:t>assistance</w:t>
      </w:r>
      <w:r w:rsidRPr="00AD577E">
        <w:rPr>
          <w:rFonts w:ascii="Times New Roman" w:hAnsi="Times New Roman" w:cs="Times New Roman"/>
        </w:rPr>
        <w:t xml:space="preserve"> </w:t>
      </w:r>
      <w:r w:rsidRPr="00AD577E">
        <w:rPr>
          <w:rFonts w:ascii="Times New Roman" w:hAnsi="Times New Roman" w:cs="Times New Roman"/>
          <w:spacing w:val="-1"/>
        </w:rPr>
        <w:t>to</w:t>
      </w:r>
      <w:r w:rsidRPr="00AD577E">
        <w:rPr>
          <w:rFonts w:ascii="Times New Roman" w:hAnsi="Times New Roman" w:cs="Times New Roman"/>
        </w:rPr>
        <w:t xml:space="preserve"> </w:t>
      </w:r>
      <w:r w:rsidRPr="00AD577E">
        <w:rPr>
          <w:rFonts w:ascii="Times New Roman" w:hAnsi="Times New Roman" w:cs="Times New Roman"/>
          <w:spacing w:val="-1"/>
        </w:rPr>
        <w:t>land</w:t>
      </w:r>
      <w:r w:rsidRPr="00AD577E">
        <w:rPr>
          <w:rFonts w:ascii="Times New Roman" w:hAnsi="Times New Roman" w:cs="Times New Roman"/>
        </w:rPr>
        <w:t xml:space="preserve"> </w:t>
      </w:r>
      <w:r w:rsidRPr="00AD577E">
        <w:rPr>
          <w:rFonts w:ascii="Times New Roman" w:hAnsi="Times New Roman" w:cs="Times New Roman"/>
          <w:spacing w:val="-1"/>
        </w:rPr>
        <w:t>users</w:t>
      </w:r>
      <w:r w:rsidRPr="00AD577E">
        <w:rPr>
          <w:rFonts w:ascii="Times New Roman" w:hAnsi="Times New Roman" w:cs="Times New Roman"/>
        </w:rPr>
        <w:t xml:space="preserve"> </w:t>
      </w:r>
      <w:r w:rsidRPr="00AD577E">
        <w:rPr>
          <w:rFonts w:ascii="Times New Roman" w:hAnsi="Times New Roman" w:cs="Times New Roman"/>
          <w:spacing w:val="-1"/>
        </w:rPr>
        <w:t>in</w:t>
      </w:r>
      <w:r w:rsidRPr="00AD577E">
        <w:rPr>
          <w:rFonts w:ascii="Times New Roman" w:hAnsi="Times New Roman" w:cs="Times New Roman"/>
        </w:rPr>
        <w:t xml:space="preserve"> the</w:t>
      </w:r>
      <w:r w:rsidRPr="00AD577E">
        <w:rPr>
          <w:rFonts w:ascii="Times New Roman" w:hAnsi="Times New Roman" w:cs="Times New Roman"/>
          <w:spacing w:val="-2"/>
        </w:rPr>
        <w:t xml:space="preserve"> </w:t>
      </w:r>
      <w:r w:rsidRPr="00AD577E">
        <w:rPr>
          <w:rFonts w:ascii="Times New Roman" w:hAnsi="Times New Roman" w:cs="Times New Roman"/>
          <w:spacing w:val="-1"/>
        </w:rPr>
        <w:t>district.</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kinsoku w:val="0"/>
        <w:overflowPunct w:val="0"/>
        <w:ind w:right="176"/>
        <w:rPr>
          <w:rFonts w:ascii="Times New Roman" w:hAnsi="Times New Roman" w:cs="Times New Roman"/>
        </w:rPr>
      </w:pPr>
      <w:r w:rsidRPr="00AD577E">
        <w:rPr>
          <w:rFonts w:ascii="Times New Roman" w:hAnsi="Times New Roman" w:cs="Times New Roman"/>
        </w:rPr>
        <w:t xml:space="preserve">Goal </w:t>
      </w:r>
      <w:r w:rsidRPr="00AD577E">
        <w:rPr>
          <w:rFonts w:ascii="Times New Roman" w:hAnsi="Times New Roman" w:cs="Times New Roman"/>
          <w:spacing w:val="-1"/>
        </w:rPr>
        <w:t xml:space="preserve">Pertaining </w:t>
      </w:r>
      <w:r w:rsidRPr="00AD577E">
        <w:rPr>
          <w:rFonts w:ascii="Times New Roman" w:hAnsi="Times New Roman" w:cs="Times New Roman"/>
        </w:rPr>
        <w:t>to</w:t>
      </w:r>
      <w:r w:rsidRPr="00AD577E">
        <w:rPr>
          <w:rFonts w:ascii="Times New Roman" w:hAnsi="Times New Roman" w:cs="Times New Roman"/>
          <w:spacing w:val="-2"/>
        </w:rPr>
        <w:t xml:space="preserve"> </w:t>
      </w:r>
      <w:r w:rsidRPr="00AD577E">
        <w:rPr>
          <w:rFonts w:ascii="Times New Roman" w:hAnsi="Times New Roman" w:cs="Times New Roman"/>
        </w:rPr>
        <w:t>Key</w:t>
      </w:r>
      <w:r w:rsidRPr="00AD577E">
        <w:rPr>
          <w:rFonts w:ascii="Times New Roman" w:hAnsi="Times New Roman" w:cs="Times New Roman"/>
          <w:spacing w:val="-3"/>
        </w:rPr>
        <w:t xml:space="preserve"> </w:t>
      </w:r>
      <w:r w:rsidRPr="00AD577E">
        <w:rPr>
          <w:rFonts w:ascii="Times New Roman" w:hAnsi="Times New Roman" w:cs="Times New Roman"/>
        </w:rPr>
        <w:t>Resource</w:t>
      </w:r>
      <w:r w:rsidRPr="00AD577E">
        <w:rPr>
          <w:rFonts w:ascii="Times New Roman" w:hAnsi="Times New Roman" w:cs="Times New Roman"/>
          <w:spacing w:val="-2"/>
        </w:rPr>
        <w:t xml:space="preserve"> </w:t>
      </w:r>
      <w:r w:rsidRPr="00AD577E">
        <w:rPr>
          <w:rFonts w:ascii="Times New Roman" w:hAnsi="Times New Roman" w:cs="Times New Roman"/>
          <w:spacing w:val="-1"/>
        </w:rPr>
        <w:t>Issue--To</w:t>
      </w:r>
      <w:r w:rsidRPr="00AD577E">
        <w:rPr>
          <w:rFonts w:ascii="Times New Roman" w:hAnsi="Times New Roman" w:cs="Times New Roman"/>
          <w:spacing w:val="-2"/>
        </w:rPr>
        <w:t xml:space="preserve"> </w:t>
      </w:r>
      <w:r w:rsidRPr="00AD577E">
        <w:rPr>
          <w:rFonts w:ascii="Times New Roman" w:hAnsi="Times New Roman" w:cs="Times New Roman"/>
          <w:spacing w:val="-1"/>
        </w:rPr>
        <w:t>promote</w:t>
      </w:r>
      <w:r w:rsidRPr="00AD577E">
        <w:rPr>
          <w:rFonts w:ascii="Times New Roman" w:hAnsi="Times New Roman" w:cs="Times New Roman"/>
          <w:spacing w:val="1"/>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control</w:t>
      </w:r>
      <w:r w:rsidRPr="00AD577E">
        <w:rPr>
          <w:rFonts w:ascii="Times New Roman" w:hAnsi="Times New Roman" w:cs="Times New Roman"/>
        </w:rPr>
        <w:t xml:space="preserve"> </w:t>
      </w:r>
      <w:r w:rsidRPr="00AD577E">
        <w:rPr>
          <w:rFonts w:ascii="Times New Roman" w:hAnsi="Times New Roman" w:cs="Times New Roman"/>
          <w:spacing w:val="-1"/>
        </w:rPr>
        <w:t>of</w:t>
      </w:r>
      <w:r w:rsidRPr="00AD577E">
        <w:rPr>
          <w:rFonts w:ascii="Times New Roman" w:hAnsi="Times New Roman" w:cs="Times New Roman"/>
        </w:rPr>
        <w:t xml:space="preserve"> non-point </w:t>
      </w:r>
      <w:r w:rsidRPr="00AD577E">
        <w:rPr>
          <w:rFonts w:ascii="Times New Roman" w:hAnsi="Times New Roman" w:cs="Times New Roman"/>
          <w:spacing w:val="-1"/>
        </w:rPr>
        <w:t>sources</w:t>
      </w:r>
      <w:r w:rsidRPr="00AD577E">
        <w:rPr>
          <w:rFonts w:ascii="Times New Roman" w:hAnsi="Times New Roman" w:cs="Times New Roman"/>
          <w:spacing w:val="-2"/>
        </w:rPr>
        <w:t xml:space="preserve"> </w:t>
      </w:r>
      <w:r w:rsidRPr="00AD577E">
        <w:rPr>
          <w:rFonts w:ascii="Times New Roman" w:hAnsi="Times New Roman" w:cs="Times New Roman"/>
          <w:spacing w:val="-1"/>
        </w:rPr>
        <w:t>of</w:t>
      </w:r>
      <w:r w:rsidRPr="00AD577E">
        <w:rPr>
          <w:rFonts w:ascii="Times New Roman" w:hAnsi="Times New Roman" w:cs="Times New Roman"/>
          <w:spacing w:val="69"/>
        </w:rPr>
        <w:t xml:space="preserve"> </w:t>
      </w:r>
      <w:r w:rsidRPr="00AD577E">
        <w:rPr>
          <w:rFonts w:ascii="Times New Roman" w:hAnsi="Times New Roman" w:cs="Times New Roman"/>
          <w:spacing w:val="-1"/>
        </w:rPr>
        <w:t>water</w:t>
      </w:r>
      <w:r w:rsidRPr="00AD577E">
        <w:rPr>
          <w:rFonts w:ascii="Times New Roman" w:hAnsi="Times New Roman" w:cs="Times New Roman"/>
        </w:rPr>
        <w:t xml:space="preserve"> pollution.</w:t>
      </w:r>
    </w:p>
    <w:p w:rsidR="006C3BA0" w:rsidRPr="00AD577E" w:rsidRDefault="006C3BA0" w:rsidP="006C3BA0">
      <w:pPr>
        <w:pStyle w:val="BodyText"/>
        <w:kinsoku w:val="0"/>
        <w:overflowPunct w:val="0"/>
        <w:spacing w:before="1"/>
        <w:ind w:left="0"/>
        <w:rPr>
          <w:rFonts w:ascii="Times New Roman" w:hAnsi="Times New Roman" w:cs="Times New Roman"/>
        </w:rPr>
      </w:pPr>
    </w:p>
    <w:p w:rsidR="006C3BA0" w:rsidRPr="00AD577E" w:rsidRDefault="006C3BA0" w:rsidP="006C3BA0">
      <w:pPr>
        <w:pStyle w:val="BodyText"/>
        <w:kinsoku w:val="0"/>
        <w:overflowPunct w:val="0"/>
        <w:ind w:right="176"/>
        <w:rPr>
          <w:rFonts w:ascii="Times New Roman" w:hAnsi="Times New Roman" w:cs="Times New Roman"/>
          <w:spacing w:val="-1"/>
        </w:rPr>
      </w:pPr>
      <w:r w:rsidRPr="00AD577E">
        <w:rPr>
          <w:rFonts w:ascii="Times New Roman" w:hAnsi="Times New Roman" w:cs="Times New Roman"/>
          <w:spacing w:val="-1"/>
        </w:rPr>
        <w:t>Situation--Sediment</w:t>
      </w:r>
      <w:r w:rsidRPr="00AD577E">
        <w:rPr>
          <w:rFonts w:ascii="Times New Roman" w:hAnsi="Times New Roman" w:cs="Times New Roman"/>
        </w:rPr>
        <w:t xml:space="preserve"> is</w:t>
      </w:r>
      <w:r w:rsidRPr="00AD577E">
        <w:rPr>
          <w:rFonts w:ascii="Times New Roman" w:hAnsi="Times New Roman" w:cs="Times New Roman"/>
          <w:spacing w:val="-3"/>
        </w:rPr>
        <w:t xml:space="preserve"> </w:t>
      </w:r>
      <w:r w:rsidRPr="00AD577E">
        <w:rPr>
          <w:rFonts w:ascii="Times New Roman" w:hAnsi="Times New Roman" w:cs="Times New Roman"/>
        </w:rPr>
        <w:t>the</w:t>
      </w:r>
      <w:r w:rsidRPr="00AD577E">
        <w:rPr>
          <w:rFonts w:ascii="Times New Roman" w:hAnsi="Times New Roman" w:cs="Times New Roman"/>
          <w:spacing w:val="-2"/>
        </w:rPr>
        <w:t xml:space="preserve"> </w:t>
      </w:r>
      <w:r w:rsidRPr="00AD577E">
        <w:rPr>
          <w:rFonts w:ascii="Times New Roman" w:hAnsi="Times New Roman" w:cs="Times New Roman"/>
          <w:spacing w:val="-1"/>
        </w:rPr>
        <w:t>primary</w:t>
      </w:r>
      <w:r w:rsidRPr="00AD577E">
        <w:rPr>
          <w:rFonts w:ascii="Times New Roman" w:hAnsi="Times New Roman" w:cs="Times New Roman"/>
          <w:spacing w:val="-4"/>
        </w:rPr>
        <w:t xml:space="preserve"> </w:t>
      </w:r>
      <w:r w:rsidRPr="00AD577E">
        <w:rPr>
          <w:rFonts w:ascii="Times New Roman" w:hAnsi="Times New Roman" w:cs="Times New Roman"/>
          <w:spacing w:val="-1"/>
        </w:rPr>
        <w:t>nonpoint</w:t>
      </w:r>
      <w:r w:rsidRPr="00AD577E">
        <w:rPr>
          <w:rFonts w:ascii="Times New Roman" w:hAnsi="Times New Roman" w:cs="Times New Roman"/>
          <w:spacing w:val="-2"/>
        </w:rPr>
        <w:t xml:space="preserve"> </w:t>
      </w:r>
      <w:r w:rsidRPr="00AD577E">
        <w:rPr>
          <w:rFonts w:ascii="Times New Roman" w:hAnsi="Times New Roman" w:cs="Times New Roman"/>
          <w:spacing w:val="-1"/>
        </w:rPr>
        <w:t>source</w:t>
      </w:r>
      <w:r w:rsidRPr="00AD577E">
        <w:rPr>
          <w:rFonts w:ascii="Times New Roman" w:hAnsi="Times New Roman" w:cs="Times New Roman"/>
        </w:rPr>
        <w:t xml:space="preserve"> </w:t>
      </w:r>
      <w:r w:rsidRPr="00AD577E">
        <w:rPr>
          <w:rFonts w:ascii="Times New Roman" w:hAnsi="Times New Roman" w:cs="Times New Roman"/>
          <w:spacing w:val="-1"/>
        </w:rPr>
        <w:t>pollutant</w:t>
      </w:r>
      <w:r w:rsidRPr="00AD577E">
        <w:rPr>
          <w:rFonts w:ascii="Times New Roman" w:hAnsi="Times New Roman" w:cs="Times New Roman"/>
        </w:rPr>
        <w:t xml:space="preserve"> </w:t>
      </w:r>
      <w:r w:rsidRPr="00AD577E">
        <w:rPr>
          <w:rFonts w:ascii="Times New Roman" w:hAnsi="Times New Roman" w:cs="Times New Roman"/>
          <w:spacing w:val="-1"/>
        </w:rPr>
        <w:t>reaching</w:t>
      </w:r>
      <w:r w:rsidRPr="00AD577E">
        <w:rPr>
          <w:rFonts w:ascii="Times New Roman" w:hAnsi="Times New Roman" w:cs="Times New Roman"/>
          <w:spacing w:val="-2"/>
        </w:rPr>
        <w:t xml:space="preserve"> </w:t>
      </w:r>
      <w:r w:rsidRPr="00AD577E">
        <w:rPr>
          <w:rFonts w:ascii="Times New Roman" w:hAnsi="Times New Roman" w:cs="Times New Roman"/>
          <w:spacing w:val="-1"/>
        </w:rPr>
        <w:t>surface</w:t>
      </w:r>
      <w:r w:rsidRPr="00AD577E">
        <w:rPr>
          <w:rFonts w:ascii="Times New Roman" w:hAnsi="Times New Roman" w:cs="Times New Roman"/>
        </w:rPr>
        <w:t xml:space="preserve"> </w:t>
      </w:r>
      <w:r w:rsidRPr="00AD577E">
        <w:rPr>
          <w:rFonts w:ascii="Times New Roman" w:hAnsi="Times New Roman" w:cs="Times New Roman"/>
          <w:spacing w:val="-1"/>
        </w:rPr>
        <w:t>waters</w:t>
      </w:r>
      <w:r w:rsidRPr="00AD577E">
        <w:rPr>
          <w:rFonts w:ascii="Times New Roman" w:hAnsi="Times New Roman" w:cs="Times New Roman"/>
        </w:rPr>
        <w:t xml:space="preserve"> </w:t>
      </w:r>
      <w:r w:rsidRPr="00AD577E">
        <w:rPr>
          <w:rFonts w:ascii="Times New Roman" w:hAnsi="Times New Roman" w:cs="Times New Roman"/>
          <w:spacing w:val="-1"/>
        </w:rPr>
        <w:t>in</w:t>
      </w:r>
      <w:r w:rsidRPr="00AD577E">
        <w:rPr>
          <w:rFonts w:ascii="Times New Roman" w:hAnsi="Times New Roman" w:cs="Times New Roman"/>
          <w:spacing w:val="99"/>
        </w:rPr>
        <w:t xml:space="preserve"> </w:t>
      </w:r>
      <w:r w:rsidRPr="00AD577E">
        <w:rPr>
          <w:rFonts w:ascii="Times New Roman" w:hAnsi="Times New Roman" w:cs="Times New Roman"/>
        </w:rPr>
        <w:t>the</w:t>
      </w:r>
      <w:r w:rsidRPr="00AD577E">
        <w:rPr>
          <w:rFonts w:ascii="Times New Roman" w:hAnsi="Times New Roman" w:cs="Times New Roman"/>
          <w:spacing w:val="-2"/>
        </w:rPr>
        <w:t xml:space="preserve"> </w:t>
      </w:r>
      <w:r w:rsidRPr="00AD577E">
        <w:rPr>
          <w:rFonts w:ascii="Times New Roman" w:hAnsi="Times New Roman" w:cs="Times New Roman"/>
          <w:spacing w:val="-1"/>
        </w:rPr>
        <w:t>district.</w:t>
      </w:r>
      <w:r w:rsidRPr="00AD577E">
        <w:rPr>
          <w:rFonts w:ascii="Times New Roman" w:hAnsi="Times New Roman" w:cs="Times New Roman"/>
          <w:spacing w:val="65"/>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largest</w:t>
      </w:r>
      <w:r w:rsidRPr="00AD577E">
        <w:rPr>
          <w:rFonts w:ascii="Times New Roman" w:hAnsi="Times New Roman" w:cs="Times New Roman"/>
        </w:rPr>
        <w:t xml:space="preserve"> </w:t>
      </w:r>
      <w:r w:rsidRPr="00AD577E">
        <w:rPr>
          <w:rFonts w:ascii="Times New Roman" w:hAnsi="Times New Roman" w:cs="Times New Roman"/>
          <w:spacing w:val="-1"/>
        </w:rPr>
        <w:t>contributions</w:t>
      </w:r>
      <w:r w:rsidRPr="00AD577E">
        <w:rPr>
          <w:rFonts w:ascii="Times New Roman" w:hAnsi="Times New Roman" w:cs="Times New Roman"/>
          <w:spacing w:val="-3"/>
        </w:rPr>
        <w:t xml:space="preserve"> </w:t>
      </w:r>
      <w:r w:rsidRPr="00AD577E">
        <w:rPr>
          <w:rFonts w:ascii="Times New Roman" w:hAnsi="Times New Roman" w:cs="Times New Roman"/>
          <w:spacing w:val="-1"/>
        </w:rPr>
        <w:t>of</w:t>
      </w:r>
      <w:r w:rsidRPr="00AD577E">
        <w:rPr>
          <w:rFonts w:ascii="Times New Roman" w:hAnsi="Times New Roman" w:cs="Times New Roman"/>
          <w:spacing w:val="2"/>
        </w:rPr>
        <w:t xml:space="preserve"> </w:t>
      </w:r>
      <w:r w:rsidRPr="00AD577E">
        <w:rPr>
          <w:rFonts w:ascii="Times New Roman" w:hAnsi="Times New Roman" w:cs="Times New Roman"/>
          <w:spacing w:val="-1"/>
        </w:rPr>
        <w:t>sediment</w:t>
      </w:r>
      <w:r w:rsidRPr="00AD577E">
        <w:rPr>
          <w:rFonts w:ascii="Times New Roman" w:hAnsi="Times New Roman" w:cs="Times New Roman"/>
        </w:rPr>
        <w:t xml:space="preserve"> </w:t>
      </w:r>
      <w:r w:rsidRPr="00AD577E">
        <w:rPr>
          <w:rFonts w:ascii="Times New Roman" w:hAnsi="Times New Roman" w:cs="Times New Roman"/>
          <w:spacing w:val="-1"/>
        </w:rPr>
        <w:t>come</w:t>
      </w:r>
      <w:r w:rsidRPr="00AD577E">
        <w:rPr>
          <w:rFonts w:ascii="Times New Roman" w:hAnsi="Times New Roman" w:cs="Times New Roman"/>
          <w:spacing w:val="-4"/>
        </w:rPr>
        <w:t xml:space="preserve"> </w:t>
      </w:r>
      <w:r w:rsidRPr="00AD577E">
        <w:rPr>
          <w:rFonts w:ascii="Times New Roman" w:hAnsi="Times New Roman" w:cs="Times New Roman"/>
          <w:spacing w:val="-1"/>
        </w:rPr>
        <w:t>from</w:t>
      </w:r>
      <w:r w:rsidRPr="00AD577E">
        <w:rPr>
          <w:rFonts w:ascii="Times New Roman" w:hAnsi="Times New Roman" w:cs="Times New Roman"/>
          <w:spacing w:val="1"/>
        </w:rPr>
        <w:t xml:space="preserve"> </w:t>
      </w:r>
      <w:r w:rsidRPr="00AD577E">
        <w:rPr>
          <w:rFonts w:ascii="Times New Roman" w:hAnsi="Times New Roman" w:cs="Times New Roman"/>
          <w:spacing w:val="-1"/>
        </w:rPr>
        <w:t>new</w:t>
      </w:r>
      <w:r w:rsidRPr="00AD577E">
        <w:rPr>
          <w:rFonts w:ascii="Times New Roman" w:hAnsi="Times New Roman" w:cs="Times New Roman"/>
          <w:spacing w:val="-3"/>
        </w:rPr>
        <w:t xml:space="preserve"> </w:t>
      </w:r>
      <w:r w:rsidRPr="00AD577E">
        <w:rPr>
          <w:rFonts w:ascii="Times New Roman" w:hAnsi="Times New Roman" w:cs="Times New Roman"/>
        </w:rPr>
        <w:t xml:space="preserve">urban </w:t>
      </w:r>
      <w:r w:rsidRPr="00AD577E">
        <w:rPr>
          <w:rFonts w:ascii="Times New Roman" w:hAnsi="Times New Roman" w:cs="Times New Roman"/>
          <w:spacing w:val="-1"/>
        </w:rPr>
        <w:t>construction</w:t>
      </w:r>
      <w:r w:rsidRPr="00AD577E">
        <w:rPr>
          <w:rFonts w:ascii="Times New Roman" w:hAnsi="Times New Roman" w:cs="Times New Roman"/>
          <w:spacing w:val="91"/>
        </w:rPr>
        <w:t xml:space="preserve"> </w:t>
      </w:r>
      <w:r w:rsidRPr="00AD577E">
        <w:rPr>
          <w:rFonts w:ascii="Times New Roman" w:hAnsi="Times New Roman" w:cs="Times New Roman"/>
        </w:rPr>
        <w:t>and</w:t>
      </w:r>
      <w:r w:rsidRPr="00AD577E">
        <w:rPr>
          <w:rFonts w:ascii="Times New Roman" w:hAnsi="Times New Roman" w:cs="Times New Roman"/>
          <w:spacing w:val="-1"/>
        </w:rPr>
        <w:t xml:space="preserve"> </w:t>
      </w:r>
      <w:r w:rsidRPr="00AD577E">
        <w:rPr>
          <w:rFonts w:ascii="Times New Roman" w:hAnsi="Times New Roman" w:cs="Times New Roman"/>
        </w:rPr>
        <w:t xml:space="preserve">poor </w:t>
      </w:r>
      <w:r w:rsidRPr="00AD577E">
        <w:rPr>
          <w:rFonts w:ascii="Times New Roman" w:hAnsi="Times New Roman" w:cs="Times New Roman"/>
          <w:spacing w:val="-1"/>
        </w:rPr>
        <w:t>grazing,</w:t>
      </w:r>
      <w:r w:rsidRPr="00AD577E">
        <w:rPr>
          <w:rFonts w:ascii="Times New Roman" w:hAnsi="Times New Roman" w:cs="Times New Roman"/>
        </w:rPr>
        <w:t xml:space="preserve"> </w:t>
      </w:r>
      <w:r w:rsidRPr="00AD577E">
        <w:rPr>
          <w:rFonts w:ascii="Times New Roman" w:hAnsi="Times New Roman" w:cs="Times New Roman"/>
          <w:spacing w:val="-1"/>
        </w:rPr>
        <w:t>cropping,</w:t>
      </w:r>
      <w:r w:rsidRPr="00AD577E">
        <w:rPr>
          <w:rFonts w:ascii="Times New Roman" w:hAnsi="Times New Roman" w:cs="Times New Roman"/>
        </w:rPr>
        <w:t xml:space="preserve"> and</w:t>
      </w:r>
      <w:r w:rsidRPr="00AD577E">
        <w:rPr>
          <w:rFonts w:ascii="Times New Roman" w:hAnsi="Times New Roman" w:cs="Times New Roman"/>
          <w:spacing w:val="-2"/>
        </w:rPr>
        <w:t xml:space="preserve"> </w:t>
      </w:r>
      <w:r w:rsidRPr="00AD577E">
        <w:rPr>
          <w:rFonts w:ascii="Times New Roman" w:hAnsi="Times New Roman" w:cs="Times New Roman"/>
          <w:spacing w:val="-1"/>
        </w:rPr>
        <w:t>timber</w:t>
      </w:r>
      <w:r w:rsidRPr="00AD577E">
        <w:rPr>
          <w:rFonts w:ascii="Times New Roman" w:hAnsi="Times New Roman" w:cs="Times New Roman"/>
        </w:rPr>
        <w:t xml:space="preserve"> </w:t>
      </w:r>
      <w:r w:rsidRPr="00AD577E">
        <w:rPr>
          <w:rFonts w:ascii="Times New Roman" w:hAnsi="Times New Roman" w:cs="Times New Roman"/>
          <w:spacing w:val="-1"/>
        </w:rPr>
        <w:t>harvest</w:t>
      </w:r>
      <w:r w:rsidRPr="00AD577E">
        <w:rPr>
          <w:rFonts w:ascii="Times New Roman" w:hAnsi="Times New Roman" w:cs="Times New Roman"/>
        </w:rPr>
        <w:t xml:space="preserve"> practices.</w:t>
      </w:r>
      <w:r w:rsidRPr="00AD577E">
        <w:rPr>
          <w:rFonts w:ascii="Times New Roman" w:hAnsi="Times New Roman" w:cs="Times New Roman"/>
          <w:spacing w:val="65"/>
        </w:rPr>
        <w:t xml:space="preserve"> </w:t>
      </w:r>
      <w:r w:rsidRPr="00AD577E">
        <w:rPr>
          <w:rFonts w:ascii="Times New Roman" w:hAnsi="Times New Roman" w:cs="Times New Roman"/>
        </w:rPr>
        <w:t xml:space="preserve">A </w:t>
      </w:r>
      <w:r w:rsidRPr="00AD577E">
        <w:rPr>
          <w:rFonts w:ascii="Times New Roman" w:hAnsi="Times New Roman" w:cs="Times New Roman"/>
          <w:spacing w:val="-1"/>
        </w:rPr>
        <w:t>vigorous</w:t>
      </w:r>
      <w:r w:rsidRPr="00AD577E">
        <w:rPr>
          <w:rFonts w:ascii="Times New Roman" w:hAnsi="Times New Roman" w:cs="Times New Roman"/>
        </w:rPr>
        <w:t xml:space="preserve"> </w:t>
      </w:r>
      <w:r w:rsidRPr="00AD577E">
        <w:rPr>
          <w:rFonts w:ascii="Times New Roman" w:hAnsi="Times New Roman" w:cs="Times New Roman"/>
          <w:spacing w:val="-1"/>
        </w:rPr>
        <w:t>information</w:t>
      </w:r>
      <w:r w:rsidRPr="00AD577E">
        <w:rPr>
          <w:rFonts w:ascii="Times New Roman" w:hAnsi="Times New Roman" w:cs="Times New Roman"/>
          <w:spacing w:val="55"/>
        </w:rPr>
        <w:t xml:space="preserve"> </w:t>
      </w:r>
      <w:r w:rsidRPr="00AD577E">
        <w:rPr>
          <w:rFonts w:ascii="Times New Roman" w:hAnsi="Times New Roman" w:cs="Times New Roman"/>
          <w:spacing w:val="-1"/>
        </w:rPr>
        <w:t>program</w:t>
      </w:r>
      <w:r w:rsidRPr="00AD577E">
        <w:rPr>
          <w:rFonts w:ascii="Times New Roman" w:hAnsi="Times New Roman" w:cs="Times New Roman"/>
          <w:spacing w:val="1"/>
        </w:rPr>
        <w:t xml:space="preserve"> </w:t>
      </w:r>
      <w:r w:rsidRPr="00AD577E">
        <w:rPr>
          <w:rFonts w:ascii="Times New Roman" w:hAnsi="Times New Roman" w:cs="Times New Roman"/>
          <w:spacing w:val="-1"/>
        </w:rPr>
        <w:t>on</w:t>
      </w:r>
      <w:r w:rsidRPr="00AD577E">
        <w:rPr>
          <w:rFonts w:ascii="Times New Roman" w:hAnsi="Times New Roman" w:cs="Times New Roman"/>
        </w:rPr>
        <w:t xml:space="preserve"> </w:t>
      </w:r>
      <w:r w:rsidRPr="00AD577E">
        <w:rPr>
          <w:rFonts w:ascii="Times New Roman" w:hAnsi="Times New Roman" w:cs="Times New Roman"/>
          <w:spacing w:val="-1"/>
        </w:rPr>
        <w:t>best</w:t>
      </w:r>
      <w:r w:rsidRPr="00AD577E">
        <w:rPr>
          <w:rFonts w:ascii="Times New Roman" w:hAnsi="Times New Roman" w:cs="Times New Roman"/>
          <w:spacing w:val="-2"/>
        </w:rPr>
        <w:t xml:space="preserve"> </w:t>
      </w:r>
      <w:r w:rsidRPr="00AD577E">
        <w:rPr>
          <w:rFonts w:ascii="Times New Roman" w:hAnsi="Times New Roman" w:cs="Times New Roman"/>
          <w:spacing w:val="-1"/>
        </w:rPr>
        <w:t>management</w:t>
      </w:r>
      <w:r w:rsidRPr="00AD577E">
        <w:rPr>
          <w:rFonts w:ascii="Times New Roman" w:hAnsi="Times New Roman" w:cs="Times New Roman"/>
          <w:spacing w:val="-2"/>
        </w:rPr>
        <w:t xml:space="preserve"> </w:t>
      </w:r>
      <w:r w:rsidRPr="00AD577E">
        <w:rPr>
          <w:rFonts w:ascii="Times New Roman" w:hAnsi="Times New Roman" w:cs="Times New Roman"/>
        </w:rPr>
        <w:t>practices</w:t>
      </w:r>
      <w:r w:rsidRPr="00AD577E">
        <w:rPr>
          <w:rFonts w:ascii="Times New Roman" w:hAnsi="Times New Roman" w:cs="Times New Roman"/>
          <w:spacing w:val="-2"/>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effects</w:t>
      </w:r>
      <w:r w:rsidRPr="00AD577E">
        <w:rPr>
          <w:rFonts w:ascii="Times New Roman" w:hAnsi="Times New Roman" w:cs="Times New Roman"/>
          <w:spacing w:val="-2"/>
        </w:rPr>
        <w:t xml:space="preserve">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heavy</w:t>
      </w:r>
      <w:r w:rsidRPr="00AD577E">
        <w:rPr>
          <w:rFonts w:ascii="Times New Roman" w:hAnsi="Times New Roman" w:cs="Times New Roman"/>
          <w:spacing w:val="-3"/>
        </w:rPr>
        <w:t xml:space="preserve"> </w:t>
      </w:r>
      <w:r w:rsidRPr="00AD577E">
        <w:rPr>
          <w:rFonts w:ascii="Times New Roman" w:hAnsi="Times New Roman" w:cs="Times New Roman"/>
        </w:rPr>
        <w:t xml:space="preserve">sediment </w:t>
      </w:r>
      <w:r w:rsidRPr="00AD577E">
        <w:rPr>
          <w:rFonts w:ascii="Times New Roman" w:hAnsi="Times New Roman" w:cs="Times New Roman"/>
          <w:spacing w:val="-1"/>
        </w:rPr>
        <w:t>loads</w:t>
      </w:r>
      <w:r w:rsidRPr="00AD577E">
        <w:rPr>
          <w:rFonts w:ascii="Times New Roman" w:hAnsi="Times New Roman" w:cs="Times New Roman"/>
          <w:spacing w:val="-2"/>
        </w:rPr>
        <w:t xml:space="preserve"> </w:t>
      </w:r>
      <w:r w:rsidRPr="00AD577E">
        <w:rPr>
          <w:rFonts w:ascii="Times New Roman" w:hAnsi="Times New Roman" w:cs="Times New Roman"/>
        </w:rPr>
        <w:t xml:space="preserve">on </w:t>
      </w:r>
      <w:r w:rsidRPr="00AD577E">
        <w:rPr>
          <w:rFonts w:ascii="Times New Roman" w:hAnsi="Times New Roman" w:cs="Times New Roman"/>
          <w:spacing w:val="-1"/>
        </w:rPr>
        <w:t>the</w:t>
      </w:r>
      <w:r w:rsidRPr="00AD577E">
        <w:rPr>
          <w:rFonts w:ascii="Times New Roman" w:hAnsi="Times New Roman" w:cs="Times New Roman"/>
          <w:spacing w:val="63"/>
        </w:rPr>
        <w:t xml:space="preserve"> </w:t>
      </w:r>
      <w:r w:rsidRPr="00AD577E">
        <w:rPr>
          <w:rFonts w:ascii="Times New Roman" w:hAnsi="Times New Roman" w:cs="Times New Roman"/>
        </w:rPr>
        <w:t>local</w:t>
      </w:r>
      <w:r w:rsidRPr="00AD577E">
        <w:rPr>
          <w:rFonts w:ascii="Times New Roman" w:hAnsi="Times New Roman" w:cs="Times New Roman"/>
          <w:spacing w:val="-3"/>
        </w:rPr>
        <w:t xml:space="preserve"> </w:t>
      </w:r>
      <w:r w:rsidRPr="00AD577E">
        <w:rPr>
          <w:rFonts w:ascii="Times New Roman" w:hAnsi="Times New Roman" w:cs="Times New Roman"/>
        </w:rPr>
        <w:t>fishery</w:t>
      </w:r>
      <w:r w:rsidRPr="00AD577E">
        <w:rPr>
          <w:rFonts w:ascii="Times New Roman" w:hAnsi="Times New Roman" w:cs="Times New Roman"/>
          <w:spacing w:val="-4"/>
        </w:rPr>
        <w:t xml:space="preserve"> </w:t>
      </w:r>
      <w:r w:rsidRPr="00AD577E">
        <w:rPr>
          <w:rFonts w:ascii="Times New Roman" w:hAnsi="Times New Roman" w:cs="Times New Roman"/>
        </w:rPr>
        <w:t xml:space="preserve">is </w:t>
      </w:r>
      <w:r w:rsidRPr="00AD577E">
        <w:rPr>
          <w:rFonts w:ascii="Times New Roman" w:hAnsi="Times New Roman" w:cs="Times New Roman"/>
          <w:spacing w:val="-1"/>
        </w:rPr>
        <w:t>needed.</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Heading2"/>
        <w:kinsoku w:val="0"/>
        <w:overflowPunct w:val="0"/>
        <w:rPr>
          <w:rFonts w:ascii="Times New Roman" w:hAnsi="Times New Roman" w:cs="Times New Roman"/>
          <w:b w:val="0"/>
          <w:bCs w:val="0"/>
        </w:rPr>
      </w:pPr>
      <w:r w:rsidRPr="00AD577E">
        <w:rPr>
          <w:rFonts w:ascii="Times New Roman" w:hAnsi="Times New Roman" w:cs="Times New Roman"/>
          <w:spacing w:val="-1"/>
        </w:rPr>
        <w:t>Strategies/Objectives</w:t>
      </w:r>
    </w:p>
    <w:p w:rsidR="006C3BA0" w:rsidRPr="00AD577E" w:rsidRDefault="006C3BA0" w:rsidP="006C3BA0">
      <w:pPr>
        <w:pStyle w:val="BodyText"/>
        <w:numPr>
          <w:ilvl w:val="0"/>
          <w:numId w:val="11"/>
        </w:numPr>
        <w:tabs>
          <w:tab w:val="left" w:pos="821"/>
        </w:tabs>
        <w:kinsoku w:val="0"/>
        <w:overflowPunct w:val="0"/>
        <w:rPr>
          <w:rFonts w:ascii="Times New Roman" w:hAnsi="Times New Roman" w:cs="Times New Roman"/>
          <w:spacing w:val="-1"/>
        </w:rPr>
      </w:pPr>
      <w:r w:rsidRPr="00AD577E">
        <w:rPr>
          <w:rFonts w:ascii="Times New Roman" w:hAnsi="Times New Roman" w:cs="Times New Roman"/>
        </w:rPr>
        <w:t xml:space="preserve">Hold </w:t>
      </w:r>
      <w:r w:rsidRPr="00AD577E">
        <w:rPr>
          <w:rFonts w:ascii="Times New Roman" w:hAnsi="Times New Roman" w:cs="Times New Roman"/>
          <w:spacing w:val="-1"/>
        </w:rPr>
        <w:t>streamside management</w:t>
      </w:r>
      <w:r w:rsidRPr="00AD577E">
        <w:rPr>
          <w:rFonts w:ascii="Times New Roman" w:hAnsi="Times New Roman" w:cs="Times New Roman"/>
          <w:spacing w:val="-2"/>
        </w:rPr>
        <w:t xml:space="preserve"> </w:t>
      </w:r>
      <w:r w:rsidRPr="00AD577E">
        <w:rPr>
          <w:rFonts w:ascii="Times New Roman" w:hAnsi="Times New Roman" w:cs="Times New Roman"/>
          <w:spacing w:val="-1"/>
        </w:rPr>
        <w:t>workshop</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spacing w:val="-2"/>
        </w:rPr>
        <w:t xml:space="preserve"> </w:t>
      </w:r>
      <w:r w:rsidRPr="00AD577E">
        <w:rPr>
          <w:rFonts w:ascii="Times New Roman" w:hAnsi="Times New Roman" w:cs="Times New Roman"/>
          <w:spacing w:val="-1"/>
        </w:rPr>
        <w:t>field</w:t>
      </w:r>
      <w:r w:rsidRPr="00AD577E">
        <w:rPr>
          <w:rFonts w:ascii="Times New Roman" w:hAnsi="Times New Roman" w:cs="Times New Roman"/>
          <w:spacing w:val="5"/>
        </w:rPr>
        <w:t xml:space="preserve"> </w:t>
      </w:r>
      <w:r w:rsidRPr="00AD577E">
        <w:rPr>
          <w:rFonts w:ascii="Times New Roman" w:hAnsi="Times New Roman" w:cs="Times New Roman"/>
          <w:spacing w:val="-1"/>
        </w:rPr>
        <w:t>tour.</w:t>
      </w:r>
    </w:p>
    <w:p w:rsidR="006C3BA0" w:rsidRPr="00AD577E" w:rsidRDefault="006C3BA0" w:rsidP="006C3BA0">
      <w:pPr>
        <w:pStyle w:val="BodyText"/>
        <w:numPr>
          <w:ilvl w:val="0"/>
          <w:numId w:val="11"/>
        </w:numPr>
        <w:tabs>
          <w:tab w:val="left" w:pos="821"/>
        </w:tabs>
        <w:kinsoku w:val="0"/>
        <w:overflowPunct w:val="0"/>
        <w:ind w:right="458"/>
        <w:rPr>
          <w:rFonts w:ascii="Times New Roman" w:hAnsi="Times New Roman" w:cs="Times New Roman"/>
          <w:spacing w:val="-1"/>
        </w:rPr>
      </w:pPr>
      <w:r w:rsidRPr="00AD577E">
        <w:rPr>
          <w:rFonts w:ascii="Times New Roman" w:hAnsi="Times New Roman" w:cs="Times New Roman"/>
        </w:rPr>
        <w:t xml:space="preserve">Set </w:t>
      </w:r>
      <w:r w:rsidRPr="00AD577E">
        <w:rPr>
          <w:rFonts w:ascii="Times New Roman" w:hAnsi="Times New Roman" w:cs="Times New Roman"/>
          <w:spacing w:val="-1"/>
        </w:rPr>
        <w:t>up</w:t>
      </w:r>
      <w:r w:rsidRPr="00AD577E">
        <w:rPr>
          <w:rFonts w:ascii="Times New Roman" w:hAnsi="Times New Roman" w:cs="Times New Roman"/>
        </w:rPr>
        <w:t xml:space="preserve"> </w:t>
      </w:r>
      <w:r w:rsidRPr="00AD577E">
        <w:rPr>
          <w:rFonts w:ascii="Times New Roman" w:hAnsi="Times New Roman" w:cs="Times New Roman"/>
          <w:spacing w:val="-1"/>
        </w:rPr>
        <w:t>county</w:t>
      </w:r>
      <w:r w:rsidRPr="00AD577E">
        <w:rPr>
          <w:rFonts w:ascii="Times New Roman" w:hAnsi="Times New Roman" w:cs="Times New Roman"/>
          <w:spacing w:val="-4"/>
        </w:rPr>
        <w:t xml:space="preserve"> </w:t>
      </w:r>
      <w:r w:rsidRPr="00AD577E">
        <w:rPr>
          <w:rFonts w:ascii="Times New Roman" w:hAnsi="Times New Roman" w:cs="Times New Roman"/>
        </w:rPr>
        <w:t>fair</w:t>
      </w:r>
      <w:r w:rsidRPr="00AD577E">
        <w:rPr>
          <w:rFonts w:ascii="Times New Roman" w:hAnsi="Times New Roman" w:cs="Times New Roman"/>
          <w:spacing w:val="-2"/>
        </w:rPr>
        <w:t xml:space="preserve"> </w:t>
      </w:r>
      <w:r w:rsidRPr="00AD577E">
        <w:rPr>
          <w:rFonts w:ascii="Times New Roman" w:hAnsi="Times New Roman" w:cs="Times New Roman"/>
          <w:spacing w:val="-1"/>
        </w:rPr>
        <w:t>display</w:t>
      </w:r>
      <w:r w:rsidRPr="00AD577E">
        <w:rPr>
          <w:rFonts w:ascii="Times New Roman" w:hAnsi="Times New Roman" w:cs="Times New Roman"/>
          <w:spacing w:val="-3"/>
        </w:rPr>
        <w:t xml:space="preserve"> </w:t>
      </w:r>
      <w:r w:rsidRPr="00AD577E">
        <w:rPr>
          <w:rFonts w:ascii="Times New Roman" w:hAnsi="Times New Roman" w:cs="Times New Roman"/>
        </w:rPr>
        <w:t>on sources</w:t>
      </w:r>
      <w:r w:rsidRPr="00AD577E">
        <w:rPr>
          <w:rFonts w:ascii="Times New Roman" w:hAnsi="Times New Roman" w:cs="Times New Roman"/>
          <w:spacing w:val="-3"/>
        </w:rPr>
        <w:t xml:space="preserve"> </w:t>
      </w:r>
      <w:r w:rsidRPr="00AD577E">
        <w:rPr>
          <w:rFonts w:ascii="Times New Roman" w:hAnsi="Times New Roman" w:cs="Times New Roman"/>
          <w:spacing w:val="-1"/>
        </w:rPr>
        <w:t>and</w:t>
      </w:r>
      <w:r w:rsidRPr="00AD577E">
        <w:rPr>
          <w:rFonts w:ascii="Times New Roman" w:hAnsi="Times New Roman" w:cs="Times New Roman"/>
          <w:spacing w:val="-2"/>
        </w:rPr>
        <w:t xml:space="preserve"> </w:t>
      </w:r>
      <w:r w:rsidRPr="00AD577E">
        <w:rPr>
          <w:rFonts w:ascii="Times New Roman" w:hAnsi="Times New Roman" w:cs="Times New Roman"/>
          <w:spacing w:val="-1"/>
        </w:rPr>
        <w:t>management</w:t>
      </w:r>
      <w:r w:rsidRPr="00AD577E">
        <w:rPr>
          <w:rFonts w:ascii="Times New Roman" w:hAnsi="Times New Roman" w:cs="Times New Roman"/>
          <w:spacing w:val="-2"/>
        </w:rPr>
        <w:t xml:space="preserve">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nonpoint</w:t>
      </w:r>
      <w:r w:rsidRPr="00AD577E">
        <w:rPr>
          <w:rFonts w:ascii="Times New Roman" w:hAnsi="Times New Roman" w:cs="Times New Roman"/>
          <w:spacing w:val="-4"/>
        </w:rPr>
        <w:t xml:space="preserve"> </w:t>
      </w:r>
      <w:r w:rsidRPr="00AD577E">
        <w:rPr>
          <w:rFonts w:ascii="Times New Roman" w:hAnsi="Times New Roman" w:cs="Times New Roman"/>
        </w:rPr>
        <w:t xml:space="preserve">sources </w:t>
      </w:r>
      <w:r w:rsidRPr="00AD577E">
        <w:rPr>
          <w:rFonts w:ascii="Times New Roman" w:hAnsi="Times New Roman" w:cs="Times New Roman"/>
          <w:spacing w:val="-1"/>
        </w:rPr>
        <w:t>of</w:t>
      </w:r>
      <w:r w:rsidRPr="00AD577E">
        <w:rPr>
          <w:rFonts w:ascii="Times New Roman" w:hAnsi="Times New Roman" w:cs="Times New Roman"/>
          <w:spacing w:val="57"/>
        </w:rPr>
        <w:t xml:space="preserve"> </w:t>
      </w:r>
      <w:r w:rsidRPr="00AD577E">
        <w:rPr>
          <w:rFonts w:ascii="Times New Roman" w:hAnsi="Times New Roman" w:cs="Times New Roman"/>
          <w:spacing w:val="-1"/>
        </w:rPr>
        <w:t>pollution:</w:t>
      </w:r>
      <w:r w:rsidRPr="00AD577E">
        <w:rPr>
          <w:rFonts w:ascii="Times New Roman" w:hAnsi="Times New Roman" w:cs="Times New Roman"/>
        </w:rPr>
        <w:t xml:space="preserve">  </w:t>
      </w:r>
      <w:r w:rsidRPr="00AD577E">
        <w:rPr>
          <w:rFonts w:ascii="Times New Roman" w:hAnsi="Times New Roman" w:cs="Times New Roman"/>
          <w:spacing w:val="-1"/>
        </w:rPr>
        <w:t>sediment,</w:t>
      </w:r>
      <w:r w:rsidRPr="00AD577E">
        <w:rPr>
          <w:rFonts w:ascii="Times New Roman" w:hAnsi="Times New Roman" w:cs="Times New Roman"/>
        </w:rPr>
        <w:t xml:space="preserve"> </w:t>
      </w:r>
      <w:r w:rsidRPr="00AD577E">
        <w:rPr>
          <w:rFonts w:ascii="Times New Roman" w:hAnsi="Times New Roman" w:cs="Times New Roman"/>
          <w:spacing w:val="-1"/>
        </w:rPr>
        <w:t>nutrients,</w:t>
      </w:r>
      <w:r w:rsidRPr="00AD577E">
        <w:rPr>
          <w:rFonts w:ascii="Times New Roman" w:hAnsi="Times New Roman" w:cs="Times New Roman"/>
        </w:rPr>
        <w:t xml:space="preserve"> </w:t>
      </w:r>
      <w:r w:rsidRPr="00AD577E">
        <w:rPr>
          <w:rFonts w:ascii="Times New Roman" w:hAnsi="Times New Roman" w:cs="Times New Roman"/>
          <w:spacing w:val="-1"/>
        </w:rPr>
        <w:t>chemicals,</w:t>
      </w:r>
      <w:r w:rsidRPr="00AD577E">
        <w:rPr>
          <w:rFonts w:ascii="Times New Roman" w:hAnsi="Times New Roman" w:cs="Times New Roman"/>
          <w:spacing w:val="-2"/>
        </w:rPr>
        <w:t xml:space="preserve"> </w:t>
      </w:r>
      <w:r w:rsidRPr="00AD577E">
        <w:rPr>
          <w:rFonts w:ascii="Times New Roman" w:hAnsi="Times New Roman" w:cs="Times New Roman"/>
          <w:spacing w:val="-1"/>
        </w:rPr>
        <w:t>etc.</w:t>
      </w:r>
    </w:p>
    <w:p w:rsidR="006C3BA0" w:rsidRPr="00AD577E" w:rsidRDefault="006C3BA0" w:rsidP="006C3BA0">
      <w:pPr>
        <w:pStyle w:val="BodyText"/>
        <w:numPr>
          <w:ilvl w:val="0"/>
          <w:numId w:val="11"/>
        </w:numPr>
        <w:tabs>
          <w:tab w:val="left" w:pos="821"/>
        </w:tabs>
        <w:kinsoku w:val="0"/>
        <w:overflowPunct w:val="0"/>
        <w:rPr>
          <w:rFonts w:ascii="Times New Roman" w:hAnsi="Times New Roman" w:cs="Times New Roman"/>
          <w:spacing w:val="-1"/>
        </w:rPr>
      </w:pPr>
      <w:r w:rsidRPr="00AD577E">
        <w:rPr>
          <w:rFonts w:ascii="Times New Roman" w:hAnsi="Times New Roman" w:cs="Times New Roman"/>
          <w:spacing w:val="-1"/>
        </w:rPr>
        <w:t>Publish</w:t>
      </w:r>
      <w:r w:rsidRPr="00AD577E">
        <w:rPr>
          <w:rFonts w:ascii="Times New Roman" w:hAnsi="Times New Roman" w:cs="Times New Roman"/>
          <w:spacing w:val="-2"/>
        </w:rPr>
        <w:t xml:space="preserve"> </w:t>
      </w:r>
      <w:r w:rsidRPr="00AD577E">
        <w:rPr>
          <w:rFonts w:ascii="Times New Roman" w:hAnsi="Times New Roman" w:cs="Times New Roman"/>
          <w:spacing w:val="-1"/>
        </w:rPr>
        <w:t>articles</w:t>
      </w:r>
      <w:r w:rsidRPr="00AD577E">
        <w:rPr>
          <w:rFonts w:ascii="Times New Roman" w:hAnsi="Times New Roman" w:cs="Times New Roman"/>
        </w:rPr>
        <w:t xml:space="preserve"> in </w:t>
      </w:r>
      <w:r w:rsidRPr="00AD577E">
        <w:rPr>
          <w:rFonts w:ascii="Times New Roman" w:hAnsi="Times New Roman" w:cs="Times New Roman"/>
          <w:spacing w:val="-1"/>
        </w:rPr>
        <w:t>district</w:t>
      </w:r>
      <w:r w:rsidRPr="00AD577E">
        <w:rPr>
          <w:rFonts w:ascii="Times New Roman" w:hAnsi="Times New Roman" w:cs="Times New Roman"/>
        </w:rPr>
        <w:t xml:space="preserve"> </w:t>
      </w:r>
      <w:r w:rsidRPr="00AD577E">
        <w:rPr>
          <w:rFonts w:ascii="Times New Roman" w:hAnsi="Times New Roman" w:cs="Times New Roman"/>
          <w:spacing w:val="-1"/>
        </w:rPr>
        <w:t>newsletter.</w:t>
      </w:r>
    </w:p>
    <w:p w:rsidR="006C3BA0" w:rsidRPr="00AD577E" w:rsidRDefault="006C3BA0" w:rsidP="006C3BA0">
      <w:pPr>
        <w:pStyle w:val="BodyText"/>
        <w:numPr>
          <w:ilvl w:val="0"/>
          <w:numId w:val="11"/>
        </w:numPr>
        <w:tabs>
          <w:tab w:val="left" w:pos="821"/>
        </w:tabs>
        <w:kinsoku w:val="0"/>
        <w:overflowPunct w:val="0"/>
        <w:rPr>
          <w:rFonts w:ascii="Times New Roman" w:hAnsi="Times New Roman" w:cs="Times New Roman"/>
          <w:spacing w:val="-1"/>
        </w:rPr>
      </w:pPr>
      <w:r w:rsidRPr="00AD577E">
        <w:rPr>
          <w:rFonts w:ascii="Times New Roman" w:hAnsi="Times New Roman" w:cs="Times New Roman"/>
        </w:rPr>
        <w:t xml:space="preserve">Establish </w:t>
      </w:r>
      <w:r w:rsidRPr="00AD577E">
        <w:rPr>
          <w:rFonts w:ascii="Times New Roman" w:hAnsi="Times New Roman" w:cs="Times New Roman"/>
          <w:spacing w:val="-1"/>
        </w:rPr>
        <w:t>local</w:t>
      </w:r>
      <w:r w:rsidRPr="00AD577E">
        <w:rPr>
          <w:rFonts w:ascii="Times New Roman" w:hAnsi="Times New Roman" w:cs="Times New Roman"/>
        </w:rPr>
        <w:t xml:space="preserve"> </w:t>
      </w:r>
      <w:r w:rsidRPr="00AD577E">
        <w:rPr>
          <w:rFonts w:ascii="Times New Roman" w:hAnsi="Times New Roman" w:cs="Times New Roman"/>
          <w:spacing w:val="-1"/>
        </w:rPr>
        <w:t xml:space="preserve">demonstration </w:t>
      </w:r>
      <w:r w:rsidRPr="00AD577E">
        <w:rPr>
          <w:rFonts w:ascii="Times New Roman" w:hAnsi="Times New Roman" w:cs="Times New Roman"/>
        </w:rPr>
        <w:t>area</w:t>
      </w:r>
      <w:r w:rsidRPr="00AD577E">
        <w:rPr>
          <w:rFonts w:ascii="Times New Roman" w:hAnsi="Times New Roman" w:cs="Times New Roman"/>
          <w:spacing w:val="-1"/>
        </w:rPr>
        <w:t xml:space="preserve"> exhibiting</w:t>
      </w:r>
      <w:r w:rsidRPr="00AD577E">
        <w:rPr>
          <w:rFonts w:ascii="Times New Roman" w:hAnsi="Times New Roman" w:cs="Times New Roman"/>
          <w:spacing w:val="-2"/>
        </w:rPr>
        <w:t xml:space="preserve"> </w:t>
      </w:r>
      <w:r w:rsidRPr="00AD577E">
        <w:rPr>
          <w:rFonts w:ascii="Times New Roman" w:hAnsi="Times New Roman" w:cs="Times New Roman"/>
        </w:rPr>
        <w:t xml:space="preserve">proper </w:t>
      </w:r>
      <w:r w:rsidRPr="00AD577E">
        <w:rPr>
          <w:rFonts w:ascii="Times New Roman" w:hAnsi="Times New Roman" w:cs="Times New Roman"/>
          <w:spacing w:val="-1"/>
        </w:rPr>
        <w:t>streamside</w:t>
      </w:r>
      <w:r w:rsidRPr="00AD577E">
        <w:rPr>
          <w:rFonts w:ascii="Times New Roman" w:hAnsi="Times New Roman" w:cs="Times New Roman"/>
          <w:spacing w:val="-2"/>
        </w:rPr>
        <w:t xml:space="preserve"> </w:t>
      </w:r>
      <w:r w:rsidRPr="00AD577E">
        <w:rPr>
          <w:rFonts w:ascii="Times New Roman" w:hAnsi="Times New Roman" w:cs="Times New Roman"/>
          <w:spacing w:val="-1"/>
        </w:rPr>
        <w:t>management.</w:t>
      </w:r>
    </w:p>
    <w:p w:rsidR="006C3BA0" w:rsidRPr="00AD577E" w:rsidRDefault="006C3BA0" w:rsidP="006C3BA0">
      <w:pPr>
        <w:pStyle w:val="BodyText"/>
        <w:numPr>
          <w:ilvl w:val="0"/>
          <w:numId w:val="11"/>
        </w:numPr>
        <w:tabs>
          <w:tab w:val="left" w:pos="821"/>
        </w:tabs>
        <w:kinsoku w:val="0"/>
        <w:overflowPunct w:val="0"/>
        <w:rPr>
          <w:rFonts w:ascii="Times New Roman" w:hAnsi="Times New Roman" w:cs="Times New Roman"/>
          <w:spacing w:val="-1"/>
        </w:rPr>
      </w:pPr>
      <w:r w:rsidRPr="00AD577E">
        <w:rPr>
          <w:rFonts w:ascii="Times New Roman" w:hAnsi="Times New Roman" w:cs="Times New Roman"/>
          <w:spacing w:val="-1"/>
        </w:rPr>
        <w:t>Inform</w:t>
      </w:r>
      <w:r w:rsidRPr="00AD577E">
        <w:rPr>
          <w:rFonts w:ascii="Times New Roman" w:hAnsi="Times New Roman" w:cs="Times New Roman"/>
          <w:spacing w:val="2"/>
        </w:rPr>
        <w:t xml:space="preserve"> </w:t>
      </w:r>
      <w:r w:rsidRPr="00AD577E">
        <w:rPr>
          <w:rFonts w:ascii="Times New Roman" w:hAnsi="Times New Roman" w:cs="Times New Roman"/>
          <w:spacing w:val="-1"/>
        </w:rPr>
        <w:t>landowners</w:t>
      </w:r>
      <w:r w:rsidRPr="00AD577E">
        <w:rPr>
          <w:rFonts w:ascii="Times New Roman" w:hAnsi="Times New Roman" w:cs="Times New Roman"/>
        </w:rPr>
        <w:t xml:space="preserve">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economic</w:t>
      </w:r>
      <w:r w:rsidRPr="00AD577E">
        <w:rPr>
          <w:rFonts w:ascii="Times New Roman" w:hAnsi="Times New Roman" w:cs="Times New Roman"/>
          <w:spacing w:val="-3"/>
        </w:rPr>
        <w:t xml:space="preserve"> </w:t>
      </w:r>
      <w:r w:rsidRPr="00AD577E">
        <w:rPr>
          <w:rFonts w:ascii="Times New Roman" w:hAnsi="Times New Roman" w:cs="Times New Roman"/>
          <w:spacing w:val="-1"/>
        </w:rPr>
        <w:t>benefits</w:t>
      </w:r>
      <w:r w:rsidRPr="00AD577E">
        <w:rPr>
          <w:rFonts w:ascii="Times New Roman" w:hAnsi="Times New Roman" w:cs="Times New Roman"/>
          <w:spacing w:val="-2"/>
        </w:rPr>
        <w:t xml:space="preserve"> </w:t>
      </w:r>
      <w:r w:rsidRPr="00AD577E">
        <w:rPr>
          <w:rFonts w:ascii="Times New Roman" w:hAnsi="Times New Roman" w:cs="Times New Roman"/>
          <w:spacing w:val="-1"/>
        </w:rPr>
        <w:t>of</w:t>
      </w:r>
      <w:r w:rsidRPr="00AD577E">
        <w:rPr>
          <w:rFonts w:ascii="Times New Roman" w:hAnsi="Times New Roman" w:cs="Times New Roman"/>
          <w:spacing w:val="2"/>
        </w:rPr>
        <w:t xml:space="preserve"> </w:t>
      </w:r>
      <w:r w:rsidRPr="00AD577E">
        <w:rPr>
          <w:rFonts w:ascii="Times New Roman" w:hAnsi="Times New Roman" w:cs="Times New Roman"/>
        </w:rPr>
        <w:t>using</w:t>
      </w:r>
      <w:r w:rsidRPr="00AD577E">
        <w:rPr>
          <w:rFonts w:ascii="Times New Roman" w:hAnsi="Times New Roman" w:cs="Times New Roman"/>
          <w:spacing w:val="-1"/>
        </w:rPr>
        <w:t xml:space="preserve"> best</w:t>
      </w:r>
      <w:r w:rsidRPr="00AD577E">
        <w:rPr>
          <w:rFonts w:ascii="Times New Roman" w:hAnsi="Times New Roman" w:cs="Times New Roman"/>
          <w:spacing w:val="-2"/>
        </w:rPr>
        <w:t xml:space="preserve"> </w:t>
      </w:r>
      <w:r w:rsidRPr="00AD577E">
        <w:rPr>
          <w:rFonts w:ascii="Times New Roman" w:hAnsi="Times New Roman" w:cs="Times New Roman"/>
          <w:spacing w:val="-1"/>
        </w:rPr>
        <w:t>management</w:t>
      </w:r>
      <w:r w:rsidRPr="00AD577E">
        <w:rPr>
          <w:rFonts w:ascii="Times New Roman" w:hAnsi="Times New Roman" w:cs="Times New Roman"/>
        </w:rPr>
        <w:t xml:space="preserve"> </w:t>
      </w:r>
      <w:r w:rsidRPr="00AD577E">
        <w:rPr>
          <w:rFonts w:ascii="Times New Roman" w:hAnsi="Times New Roman" w:cs="Times New Roman"/>
          <w:spacing w:val="-1"/>
        </w:rPr>
        <w:t>practices.</w:t>
      </w:r>
    </w:p>
    <w:p w:rsidR="006C3BA0" w:rsidRPr="00AD577E" w:rsidRDefault="006C3BA0" w:rsidP="006C3BA0">
      <w:pPr>
        <w:pStyle w:val="BodyText"/>
        <w:numPr>
          <w:ilvl w:val="0"/>
          <w:numId w:val="11"/>
        </w:numPr>
        <w:tabs>
          <w:tab w:val="left" w:pos="821"/>
        </w:tabs>
        <w:kinsoku w:val="0"/>
        <w:overflowPunct w:val="0"/>
        <w:ind w:left="1180" w:right="3595" w:hanging="720"/>
        <w:rPr>
          <w:rFonts w:ascii="Times New Roman" w:hAnsi="Times New Roman" w:cs="Times New Roman"/>
        </w:rPr>
      </w:pPr>
      <w:r w:rsidRPr="00AD577E">
        <w:rPr>
          <w:rFonts w:ascii="Times New Roman" w:hAnsi="Times New Roman" w:cs="Times New Roman"/>
        </w:rPr>
        <w:t xml:space="preserve">Tasks </w:t>
      </w:r>
      <w:r w:rsidRPr="00AD577E">
        <w:rPr>
          <w:rFonts w:ascii="Times New Roman" w:hAnsi="Times New Roman" w:cs="Times New Roman"/>
          <w:spacing w:val="-1"/>
        </w:rPr>
        <w:t>(to</w:t>
      </w:r>
      <w:r w:rsidRPr="00AD577E">
        <w:rPr>
          <w:rFonts w:ascii="Times New Roman" w:hAnsi="Times New Roman" w:cs="Times New Roman"/>
        </w:rPr>
        <w:t xml:space="preserve"> </w:t>
      </w:r>
      <w:r w:rsidRPr="00AD577E">
        <w:rPr>
          <w:rFonts w:ascii="Times New Roman" w:hAnsi="Times New Roman" w:cs="Times New Roman"/>
          <w:spacing w:val="-1"/>
        </w:rPr>
        <w:t>accomplish</w:t>
      </w:r>
      <w:r w:rsidRPr="00AD577E">
        <w:rPr>
          <w:rFonts w:ascii="Times New Roman" w:hAnsi="Times New Roman" w:cs="Times New Roman"/>
          <w:spacing w:val="-2"/>
        </w:rPr>
        <w:t xml:space="preserve"> </w:t>
      </w:r>
      <w:r w:rsidRPr="00AD577E">
        <w:rPr>
          <w:rFonts w:ascii="Times New Roman" w:hAnsi="Times New Roman" w:cs="Times New Roman"/>
          <w:spacing w:val="-1"/>
        </w:rPr>
        <w:t>first</w:t>
      </w:r>
      <w:r w:rsidRPr="00AD577E">
        <w:rPr>
          <w:rFonts w:ascii="Times New Roman" w:hAnsi="Times New Roman" w:cs="Times New Roman"/>
        </w:rPr>
        <w:t xml:space="preserve"> </w:t>
      </w:r>
      <w:r w:rsidRPr="00AD577E">
        <w:rPr>
          <w:rFonts w:ascii="Times New Roman" w:hAnsi="Times New Roman" w:cs="Times New Roman"/>
          <w:spacing w:val="-1"/>
        </w:rPr>
        <w:t>strategy</w:t>
      </w:r>
      <w:r w:rsidRPr="00AD577E">
        <w:rPr>
          <w:rFonts w:ascii="Times New Roman" w:hAnsi="Times New Roman" w:cs="Times New Roman"/>
          <w:spacing w:val="-3"/>
        </w:rPr>
        <w:t xml:space="preserve"> </w:t>
      </w:r>
      <w:r w:rsidRPr="00AD577E">
        <w:rPr>
          <w:rFonts w:ascii="Times New Roman" w:hAnsi="Times New Roman" w:cs="Times New Roman"/>
        </w:rPr>
        <w:t>stated</w:t>
      </w:r>
      <w:r w:rsidRPr="00AD577E">
        <w:rPr>
          <w:rFonts w:ascii="Times New Roman" w:hAnsi="Times New Roman" w:cs="Times New Roman"/>
          <w:spacing w:val="-2"/>
        </w:rPr>
        <w:t xml:space="preserve"> above)</w:t>
      </w:r>
      <w:r w:rsidRPr="00AD577E">
        <w:rPr>
          <w:rFonts w:ascii="Times New Roman" w:hAnsi="Times New Roman" w:cs="Times New Roman"/>
          <w:spacing w:val="49"/>
        </w:rPr>
        <w:t xml:space="preserve"> </w:t>
      </w:r>
      <w:r w:rsidRPr="00AD577E">
        <w:rPr>
          <w:rFonts w:ascii="Times New Roman" w:hAnsi="Times New Roman" w:cs="Times New Roman"/>
        </w:rPr>
        <w:t>Select</w:t>
      </w:r>
      <w:r w:rsidRPr="00AD577E">
        <w:rPr>
          <w:rFonts w:ascii="Times New Roman" w:hAnsi="Times New Roman" w:cs="Times New Roman"/>
          <w:spacing w:val="-2"/>
        </w:rPr>
        <w:t xml:space="preserve"> </w:t>
      </w:r>
      <w:r w:rsidRPr="00AD577E">
        <w:rPr>
          <w:rFonts w:ascii="Times New Roman" w:hAnsi="Times New Roman" w:cs="Times New Roman"/>
          <w:spacing w:val="-1"/>
        </w:rPr>
        <w:t>date</w:t>
      </w:r>
      <w:r w:rsidRPr="00AD577E">
        <w:rPr>
          <w:rFonts w:ascii="Times New Roman" w:hAnsi="Times New Roman" w:cs="Times New Roman"/>
          <w:spacing w:val="-2"/>
        </w:rPr>
        <w:t xml:space="preserve"> </w:t>
      </w:r>
      <w:r w:rsidRPr="00AD577E">
        <w:rPr>
          <w:rFonts w:ascii="Times New Roman" w:hAnsi="Times New Roman" w:cs="Times New Roman"/>
        </w:rPr>
        <w:t xml:space="preserve">for </w:t>
      </w:r>
      <w:r w:rsidRPr="00AD577E">
        <w:rPr>
          <w:rFonts w:ascii="Times New Roman" w:hAnsi="Times New Roman" w:cs="Times New Roman"/>
          <w:spacing w:val="-1"/>
        </w:rPr>
        <w:t>workshop</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spacing w:val="-2"/>
        </w:rPr>
        <w:t xml:space="preserve"> </w:t>
      </w:r>
      <w:r w:rsidRPr="00AD577E">
        <w:rPr>
          <w:rFonts w:ascii="Times New Roman" w:hAnsi="Times New Roman" w:cs="Times New Roman"/>
        </w:rPr>
        <w:t>tour</w:t>
      </w:r>
    </w:p>
    <w:p w:rsidR="006C3BA0" w:rsidRPr="00AD577E" w:rsidRDefault="006C3BA0" w:rsidP="006C3BA0">
      <w:pPr>
        <w:pStyle w:val="BodyText"/>
        <w:kinsoku w:val="0"/>
        <w:overflowPunct w:val="0"/>
        <w:ind w:left="1180" w:right="6584"/>
        <w:rPr>
          <w:rFonts w:ascii="Times New Roman" w:hAnsi="Times New Roman" w:cs="Times New Roman"/>
          <w:spacing w:val="-1"/>
        </w:rPr>
      </w:pPr>
      <w:r w:rsidRPr="00AD577E">
        <w:rPr>
          <w:rFonts w:ascii="Times New Roman" w:hAnsi="Times New Roman" w:cs="Times New Roman"/>
          <w:spacing w:val="-1"/>
        </w:rPr>
        <w:t>Develop</w:t>
      </w:r>
      <w:r w:rsidRPr="00AD577E">
        <w:rPr>
          <w:rFonts w:ascii="Times New Roman" w:hAnsi="Times New Roman" w:cs="Times New Roman"/>
          <w:spacing w:val="1"/>
        </w:rPr>
        <w:t xml:space="preserve"> </w:t>
      </w:r>
      <w:r w:rsidRPr="00AD577E">
        <w:rPr>
          <w:rFonts w:ascii="Times New Roman" w:hAnsi="Times New Roman" w:cs="Times New Roman"/>
          <w:spacing w:val="-1"/>
        </w:rPr>
        <w:t>agenda</w:t>
      </w:r>
      <w:r w:rsidRPr="00AD577E">
        <w:rPr>
          <w:rFonts w:ascii="Times New Roman" w:hAnsi="Times New Roman" w:cs="Times New Roman"/>
          <w:spacing w:val="28"/>
        </w:rPr>
        <w:t xml:space="preserve"> </w:t>
      </w:r>
      <w:r w:rsidRPr="00AD577E">
        <w:rPr>
          <w:rFonts w:ascii="Times New Roman" w:hAnsi="Times New Roman" w:cs="Times New Roman"/>
          <w:spacing w:val="-1"/>
        </w:rPr>
        <w:t>Invite</w:t>
      </w:r>
      <w:r w:rsidRPr="00AD577E">
        <w:rPr>
          <w:rFonts w:ascii="Times New Roman" w:hAnsi="Times New Roman" w:cs="Times New Roman"/>
        </w:rPr>
        <w:t xml:space="preserve"> </w:t>
      </w:r>
      <w:r w:rsidRPr="00AD577E">
        <w:rPr>
          <w:rFonts w:ascii="Times New Roman" w:hAnsi="Times New Roman" w:cs="Times New Roman"/>
          <w:spacing w:val="-1"/>
        </w:rPr>
        <w:t>speakers</w:t>
      </w:r>
      <w:r w:rsidRPr="00AD577E">
        <w:rPr>
          <w:rFonts w:ascii="Times New Roman" w:hAnsi="Times New Roman" w:cs="Times New Roman"/>
          <w:spacing w:val="21"/>
        </w:rPr>
        <w:t xml:space="preserve"> </w:t>
      </w:r>
      <w:r w:rsidRPr="00AD577E">
        <w:rPr>
          <w:rFonts w:ascii="Times New Roman" w:hAnsi="Times New Roman" w:cs="Times New Roman"/>
          <w:spacing w:val="-1"/>
        </w:rPr>
        <w:t>Publicize</w:t>
      </w:r>
    </w:p>
    <w:p w:rsidR="006C3BA0" w:rsidRPr="00AD577E" w:rsidRDefault="006C3BA0" w:rsidP="006C3BA0">
      <w:pPr>
        <w:pStyle w:val="BodyText"/>
        <w:kinsoku w:val="0"/>
        <w:overflowPunct w:val="0"/>
        <w:ind w:firstLine="1079"/>
        <w:rPr>
          <w:rFonts w:ascii="Times New Roman" w:hAnsi="Times New Roman" w:cs="Times New Roman"/>
          <w:spacing w:val="-1"/>
        </w:rPr>
      </w:pPr>
      <w:r w:rsidRPr="00AD577E">
        <w:rPr>
          <w:rFonts w:ascii="Times New Roman" w:hAnsi="Times New Roman" w:cs="Times New Roman"/>
          <w:spacing w:val="-1"/>
        </w:rPr>
        <w:t>Make</w:t>
      </w:r>
      <w:r w:rsidRPr="00AD577E">
        <w:rPr>
          <w:rFonts w:ascii="Times New Roman" w:hAnsi="Times New Roman" w:cs="Times New Roman"/>
        </w:rPr>
        <w:t xml:space="preserve"> </w:t>
      </w:r>
      <w:r w:rsidRPr="00AD577E">
        <w:rPr>
          <w:rFonts w:ascii="Times New Roman" w:hAnsi="Times New Roman" w:cs="Times New Roman"/>
          <w:spacing w:val="-1"/>
        </w:rPr>
        <w:t>logistical</w:t>
      </w:r>
      <w:r w:rsidRPr="00AD577E">
        <w:rPr>
          <w:rFonts w:ascii="Times New Roman" w:hAnsi="Times New Roman" w:cs="Times New Roman"/>
        </w:rPr>
        <w:t xml:space="preserve"> </w:t>
      </w:r>
      <w:r w:rsidRPr="00AD577E">
        <w:rPr>
          <w:rFonts w:ascii="Times New Roman" w:hAnsi="Times New Roman" w:cs="Times New Roman"/>
          <w:spacing w:val="-1"/>
        </w:rPr>
        <w:t>arrangements</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Heading2"/>
        <w:kinsoku w:val="0"/>
        <w:overflowPunct w:val="0"/>
        <w:rPr>
          <w:rFonts w:ascii="Times New Roman" w:hAnsi="Times New Roman" w:cs="Times New Roman"/>
          <w:b w:val="0"/>
          <w:bCs w:val="0"/>
        </w:rPr>
      </w:pPr>
      <w:r w:rsidRPr="00AD577E">
        <w:rPr>
          <w:rFonts w:ascii="Times New Roman" w:hAnsi="Times New Roman" w:cs="Times New Roman"/>
        </w:rPr>
        <w:t xml:space="preserve">Plan </w:t>
      </w:r>
      <w:r w:rsidRPr="00AD577E">
        <w:rPr>
          <w:rFonts w:ascii="Times New Roman" w:hAnsi="Times New Roman" w:cs="Times New Roman"/>
          <w:spacing w:val="-1"/>
        </w:rPr>
        <w:t>Distribution</w:t>
      </w:r>
    </w:p>
    <w:p w:rsidR="006C3BA0" w:rsidRPr="00AD577E" w:rsidRDefault="006C3BA0" w:rsidP="006C3BA0">
      <w:pPr>
        <w:pStyle w:val="BodyText"/>
        <w:kinsoku w:val="0"/>
        <w:overflowPunct w:val="0"/>
        <w:ind w:right="176"/>
        <w:rPr>
          <w:rFonts w:ascii="Times New Roman" w:hAnsi="Times New Roman" w:cs="Times New Roman"/>
        </w:rPr>
      </w:pPr>
      <w:r w:rsidRPr="00AD577E">
        <w:rPr>
          <w:rFonts w:ascii="Times New Roman" w:hAnsi="Times New Roman" w:cs="Times New Roman"/>
        </w:rPr>
        <w:t xml:space="preserve">As </w:t>
      </w:r>
      <w:r w:rsidRPr="00AD577E">
        <w:rPr>
          <w:rFonts w:ascii="Times New Roman" w:hAnsi="Times New Roman" w:cs="Times New Roman"/>
          <w:spacing w:val="-1"/>
        </w:rPr>
        <w:t>mentioned</w:t>
      </w:r>
      <w:r w:rsidRPr="00AD577E">
        <w:rPr>
          <w:rFonts w:ascii="Times New Roman" w:hAnsi="Times New Roman" w:cs="Times New Roman"/>
          <w:spacing w:val="-2"/>
        </w:rPr>
        <w:t xml:space="preserve"> </w:t>
      </w:r>
      <w:r w:rsidRPr="00AD577E">
        <w:rPr>
          <w:rFonts w:ascii="Times New Roman" w:hAnsi="Times New Roman" w:cs="Times New Roman"/>
          <w:spacing w:val="-1"/>
        </w:rPr>
        <w:t>earlier,</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plan</w:t>
      </w:r>
      <w:r w:rsidRPr="00AD577E">
        <w:rPr>
          <w:rFonts w:ascii="Times New Roman" w:hAnsi="Times New Roman" w:cs="Times New Roman"/>
        </w:rPr>
        <w:t xml:space="preserve"> </w:t>
      </w:r>
      <w:r w:rsidRPr="00AD577E">
        <w:rPr>
          <w:rFonts w:ascii="Times New Roman" w:hAnsi="Times New Roman" w:cs="Times New Roman"/>
          <w:spacing w:val="-1"/>
        </w:rPr>
        <w:t>should</w:t>
      </w:r>
      <w:r w:rsidRPr="00AD577E">
        <w:rPr>
          <w:rFonts w:ascii="Times New Roman" w:hAnsi="Times New Roman" w:cs="Times New Roman"/>
          <w:spacing w:val="-2"/>
        </w:rPr>
        <w:t xml:space="preserve"> </w:t>
      </w:r>
      <w:r w:rsidRPr="00AD577E">
        <w:rPr>
          <w:rFonts w:ascii="Times New Roman" w:hAnsi="Times New Roman" w:cs="Times New Roman"/>
          <w:spacing w:val="-1"/>
        </w:rPr>
        <w:t>inform supervisors</w:t>
      </w:r>
      <w:r w:rsidRPr="00AD577E">
        <w:rPr>
          <w:rFonts w:ascii="Times New Roman" w:hAnsi="Times New Roman" w:cs="Times New Roman"/>
        </w:rPr>
        <w:t xml:space="preserve"> and </w:t>
      </w:r>
      <w:r w:rsidRPr="00AD577E">
        <w:rPr>
          <w:rFonts w:ascii="Times New Roman" w:hAnsi="Times New Roman" w:cs="Times New Roman"/>
          <w:spacing w:val="-1"/>
        </w:rPr>
        <w:t>their</w:t>
      </w:r>
      <w:r w:rsidRPr="00AD577E">
        <w:rPr>
          <w:rFonts w:ascii="Times New Roman" w:hAnsi="Times New Roman" w:cs="Times New Roman"/>
          <w:spacing w:val="-2"/>
        </w:rPr>
        <w:t xml:space="preserve"> </w:t>
      </w:r>
      <w:r w:rsidRPr="00AD577E">
        <w:rPr>
          <w:rFonts w:ascii="Times New Roman" w:hAnsi="Times New Roman" w:cs="Times New Roman"/>
        </w:rPr>
        <w:t xml:space="preserve">staff, </w:t>
      </w:r>
      <w:r w:rsidRPr="00AD577E">
        <w:rPr>
          <w:rFonts w:ascii="Times New Roman" w:hAnsi="Times New Roman" w:cs="Times New Roman"/>
          <w:spacing w:val="-1"/>
        </w:rPr>
        <w:t>government</w:t>
      </w:r>
      <w:r w:rsidRPr="00AD577E">
        <w:rPr>
          <w:rFonts w:ascii="Times New Roman" w:hAnsi="Times New Roman" w:cs="Times New Roman"/>
          <w:spacing w:val="83"/>
        </w:rPr>
        <w:t xml:space="preserve"> </w:t>
      </w:r>
      <w:r w:rsidRPr="00AD577E">
        <w:rPr>
          <w:rFonts w:ascii="Times New Roman" w:hAnsi="Times New Roman" w:cs="Times New Roman"/>
          <w:spacing w:val="-1"/>
        </w:rPr>
        <w:t>agencies,</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spacing w:val="-2"/>
        </w:rPr>
        <w:t xml:space="preserve"> </w:t>
      </w:r>
      <w:r w:rsidRPr="00AD577E">
        <w:rPr>
          <w:rFonts w:ascii="Times New Roman" w:hAnsi="Times New Roman" w:cs="Times New Roman"/>
        </w:rPr>
        <w:t>the</w:t>
      </w:r>
      <w:r w:rsidRPr="00AD577E">
        <w:rPr>
          <w:rFonts w:ascii="Times New Roman" w:hAnsi="Times New Roman" w:cs="Times New Roman"/>
          <w:spacing w:val="-2"/>
        </w:rPr>
        <w:t xml:space="preserve"> </w:t>
      </w:r>
      <w:r w:rsidRPr="00AD577E">
        <w:rPr>
          <w:rFonts w:ascii="Times New Roman" w:hAnsi="Times New Roman" w:cs="Times New Roman"/>
          <w:spacing w:val="-1"/>
        </w:rPr>
        <w:t>public</w:t>
      </w:r>
      <w:r w:rsidRPr="00AD577E">
        <w:rPr>
          <w:rFonts w:ascii="Times New Roman" w:hAnsi="Times New Roman" w:cs="Times New Roman"/>
        </w:rPr>
        <w:t xml:space="preserve"> </w:t>
      </w:r>
      <w:r w:rsidRPr="00AD577E">
        <w:rPr>
          <w:rFonts w:ascii="Times New Roman" w:hAnsi="Times New Roman" w:cs="Times New Roman"/>
          <w:spacing w:val="-1"/>
        </w:rPr>
        <w:t>about</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spacing w:val="-1"/>
        </w:rPr>
        <w:t>district's</w:t>
      </w:r>
      <w:r w:rsidRPr="00AD577E">
        <w:rPr>
          <w:rFonts w:ascii="Times New Roman" w:hAnsi="Times New Roman" w:cs="Times New Roman"/>
        </w:rPr>
        <w:t xml:space="preserve"> </w:t>
      </w:r>
      <w:r w:rsidRPr="00AD577E">
        <w:rPr>
          <w:rFonts w:ascii="Times New Roman" w:hAnsi="Times New Roman" w:cs="Times New Roman"/>
          <w:spacing w:val="-1"/>
        </w:rPr>
        <w:t>priorities</w:t>
      </w:r>
      <w:r w:rsidRPr="00AD577E">
        <w:rPr>
          <w:rFonts w:ascii="Times New Roman" w:hAnsi="Times New Roman" w:cs="Times New Roman"/>
        </w:rPr>
        <w:t xml:space="preserve"> and</w:t>
      </w:r>
      <w:r w:rsidRPr="00AD577E">
        <w:rPr>
          <w:rFonts w:ascii="Times New Roman" w:hAnsi="Times New Roman" w:cs="Times New Roman"/>
          <w:spacing w:val="-2"/>
        </w:rPr>
        <w:t xml:space="preserve"> </w:t>
      </w:r>
      <w:r w:rsidRPr="00AD577E">
        <w:rPr>
          <w:rFonts w:ascii="Times New Roman" w:hAnsi="Times New Roman" w:cs="Times New Roman"/>
        </w:rPr>
        <w:t>programs</w:t>
      </w:r>
      <w:r w:rsidRPr="00AD577E">
        <w:rPr>
          <w:rFonts w:ascii="Times New Roman" w:hAnsi="Times New Roman" w:cs="Times New Roman"/>
          <w:spacing w:val="-2"/>
        </w:rPr>
        <w:t xml:space="preserve"> </w:t>
      </w:r>
      <w:r w:rsidRPr="00AD577E">
        <w:rPr>
          <w:rFonts w:ascii="Times New Roman" w:hAnsi="Times New Roman" w:cs="Times New Roman"/>
          <w:spacing w:val="-1"/>
        </w:rPr>
        <w:t>for</w:t>
      </w:r>
      <w:r w:rsidRPr="00AD577E">
        <w:rPr>
          <w:rFonts w:ascii="Times New Roman" w:hAnsi="Times New Roman" w:cs="Times New Roman"/>
        </w:rPr>
        <w:t xml:space="preserve"> the </w:t>
      </w:r>
      <w:r w:rsidRPr="00AD577E">
        <w:rPr>
          <w:rFonts w:ascii="Times New Roman" w:hAnsi="Times New Roman" w:cs="Times New Roman"/>
          <w:spacing w:val="-1"/>
        </w:rPr>
        <w:t>coming year.</w:t>
      </w:r>
      <w:r w:rsidRPr="00AD577E">
        <w:rPr>
          <w:rFonts w:ascii="Times New Roman" w:hAnsi="Times New Roman" w:cs="Times New Roman"/>
          <w:spacing w:val="77"/>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publication</w:t>
      </w:r>
      <w:r w:rsidRPr="00AD577E">
        <w:rPr>
          <w:rFonts w:ascii="Times New Roman" w:hAnsi="Times New Roman" w:cs="Times New Roman"/>
        </w:rPr>
        <w:t xml:space="preserve"> </w:t>
      </w:r>
      <w:r w:rsidRPr="00AD577E">
        <w:rPr>
          <w:rFonts w:ascii="Times New Roman" w:hAnsi="Times New Roman" w:cs="Times New Roman"/>
          <w:spacing w:val="-1"/>
        </w:rPr>
        <w:t>should</w:t>
      </w:r>
      <w:r w:rsidRPr="00AD577E">
        <w:rPr>
          <w:rFonts w:ascii="Times New Roman" w:hAnsi="Times New Roman" w:cs="Times New Roman"/>
          <w:spacing w:val="-2"/>
        </w:rPr>
        <w:t xml:space="preserve"> </w:t>
      </w:r>
      <w:r w:rsidRPr="00AD577E">
        <w:rPr>
          <w:rFonts w:ascii="Times New Roman" w:hAnsi="Times New Roman" w:cs="Times New Roman"/>
        </w:rPr>
        <w:t xml:space="preserve">be </w:t>
      </w:r>
      <w:r w:rsidRPr="00AD577E">
        <w:rPr>
          <w:rFonts w:ascii="Times New Roman" w:hAnsi="Times New Roman" w:cs="Times New Roman"/>
          <w:spacing w:val="-1"/>
        </w:rPr>
        <w:t>concise,</w:t>
      </w:r>
      <w:r w:rsidRPr="00AD577E">
        <w:rPr>
          <w:rFonts w:ascii="Times New Roman" w:hAnsi="Times New Roman" w:cs="Times New Roman"/>
          <w:spacing w:val="-2"/>
        </w:rPr>
        <w:t xml:space="preserve"> </w:t>
      </w:r>
      <w:r w:rsidRPr="00AD577E">
        <w:rPr>
          <w:rFonts w:ascii="Times New Roman" w:hAnsi="Times New Roman" w:cs="Times New Roman"/>
          <w:spacing w:val="-1"/>
        </w:rPr>
        <w:t>readable,</w:t>
      </w:r>
      <w:r w:rsidRPr="00AD577E">
        <w:rPr>
          <w:rFonts w:ascii="Times New Roman" w:hAnsi="Times New Roman" w:cs="Times New Roman"/>
          <w:spacing w:val="-2"/>
        </w:rPr>
        <w:t xml:space="preserve"> </w:t>
      </w:r>
      <w:r w:rsidRPr="00AD577E">
        <w:rPr>
          <w:rFonts w:ascii="Times New Roman" w:hAnsi="Times New Roman" w:cs="Times New Roman"/>
        </w:rPr>
        <w:t>and</w:t>
      </w:r>
      <w:r w:rsidRPr="00AD577E">
        <w:rPr>
          <w:rFonts w:ascii="Times New Roman" w:hAnsi="Times New Roman" w:cs="Times New Roman"/>
          <w:spacing w:val="-2"/>
        </w:rPr>
        <w:t xml:space="preserve"> </w:t>
      </w:r>
      <w:r w:rsidRPr="00AD577E">
        <w:rPr>
          <w:rFonts w:ascii="Times New Roman" w:hAnsi="Times New Roman" w:cs="Times New Roman"/>
          <w:spacing w:val="-1"/>
        </w:rPr>
        <w:t>useful</w:t>
      </w:r>
      <w:r w:rsidRPr="00AD577E">
        <w:rPr>
          <w:rFonts w:ascii="Times New Roman" w:hAnsi="Times New Roman" w:cs="Times New Roman"/>
          <w:spacing w:val="-3"/>
        </w:rPr>
        <w:t xml:space="preserve"> </w:t>
      </w:r>
      <w:r w:rsidRPr="00AD577E">
        <w:rPr>
          <w:rFonts w:ascii="Times New Roman" w:hAnsi="Times New Roman" w:cs="Times New Roman"/>
        </w:rPr>
        <w:t>for</w:t>
      </w:r>
      <w:r w:rsidRPr="00AD577E">
        <w:rPr>
          <w:rFonts w:ascii="Times New Roman" w:hAnsi="Times New Roman" w:cs="Times New Roman"/>
          <w:spacing w:val="-3"/>
        </w:rPr>
        <w:t xml:space="preserve"> </w:t>
      </w:r>
      <w:r w:rsidRPr="00AD577E">
        <w:rPr>
          <w:rFonts w:ascii="Times New Roman" w:hAnsi="Times New Roman" w:cs="Times New Roman"/>
        </w:rPr>
        <w:t>easy</w:t>
      </w:r>
      <w:r w:rsidRPr="00AD577E">
        <w:rPr>
          <w:rFonts w:ascii="Times New Roman" w:hAnsi="Times New Roman" w:cs="Times New Roman"/>
          <w:spacing w:val="-3"/>
        </w:rPr>
        <w:t xml:space="preserve"> </w:t>
      </w:r>
      <w:r w:rsidRPr="00AD577E">
        <w:rPr>
          <w:rFonts w:ascii="Times New Roman" w:hAnsi="Times New Roman" w:cs="Times New Roman"/>
        </w:rPr>
        <w:t>reference.</w:t>
      </w:r>
    </w:p>
    <w:p w:rsidR="006C3BA0" w:rsidRPr="00AD577E" w:rsidRDefault="006C3BA0" w:rsidP="006C3BA0">
      <w:pPr>
        <w:pStyle w:val="BodyText"/>
        <w:kinsoku w:val="0"/>
        <w:overflowPunct w:val="0"/>
        <w:spacing w:before="1"/>
        <w:ind w:left="0"/>
        <w:rPr>
          <w:rFonts w:ascii="Times New Roman" w:hAnsi="Times New Roman" w:cs="Times New Roman"/>
        </w:rPr>
      </w:pPr>
    </w:p>
    <w:p w:rsidR="006C3BA0" w:rsidRPr="00AD577E" w:rsidRDefault="006C3BA0" w:rsidP="006C3BA0">
      <w:pPr>
        <w:pStyle w:val="BodyText"/>
        <w:kinsoku w:val="0"/>
        <w:overflowPunct w:val="0"/>
        <w:ind w:right="497"/>
        <w:rPr>
          <w:rFonts w:ascii="Times New Roman" w:hAnsi="Times New Roman" w:cs="Times New Roman"/>
          <w:spacing w:val="-1"/>
        </w:rPr>
      </w:pPr>
      <w:r w:rsidRPr="00AD577E">
        <w:rPr>
          <w:rFonts w:ascii="Times New Roman" w:hAnsi="Times New Roman" w:cs="Times New Roman"/>
          <w:spacing w:val="-1"/>
        </w:rPr>
        <w:lastRenderedPageBreak/>
        <w:t>The</w:t>
      </w:r>
      <w:r w:rsidRPr="00AD577E">
        <w:rPr>
          <w:rFonts w:ascii="Times New Roman" w:hAnsi="Times New Roman" w:cs="Times New Roman"/>
        </w:rPr>
        <w:t xml:space="preserve"> </w:t>
      </w:r>
      <w:r w:rsidRPr="00AD577E">
        <w:rPr>
          <w:rFonts w:ascii="Times New Roman" w:hAnsi="Times New Roman" w:cs="Times New Roman"/>
          <w:spacing w:val="-1"/>
        </w:rPr>
        <w:t>plan</w:t>
      </w:r>
      <w:r w:rsidRPr="00AD577E">
        <w:rPr>
          <w:rFonts w:ascii="Times New Roman" w:hAnsi="Times New Roman" w:cs="Times New Roman"/>
        </w:rPr>
        <w:t xml:space="preserve"> should</w:t>
      </w:r>
      <w:r w:rsidRPr="00AD577E">
        <w:rPr>
          <w:rFonts w:ascii="Times New Roman" w:hAnsi="Times New Roman" w:cs="Times New Roman"/>
          <w:spacing w:val="-2"/>
        </w:rPr>
        <w:t xml:space="preserve"> </w:t>
      </w:r>
      <w:r w:rsidRPr="00AD577E">
        <w:rPr>
          <w:rFonts w:ascii="Times New Roman" w:hAnsi="Times New Roman" w:cs="Times New Roman"/>
        </w:rPr>
        <w:t>be</w:t>
      </w:r>
      <w:r w:rsidRPr="00AD577E">
        <w:rPr>
          <w:rFonts w:ascii="Times New Roman" w:hAnsi="Times New Roman" w:cs="Times New Roman"/>
          <w:spacing w:val="-2"/>
        </w:rPr>
        <w:t xml:space="preserve"> </w:t>
      </w:r>
      <w:r w:rsidRPr="00AD577E">
        <w:rPr>
          <w:rFonts w:ascii="Times New Roman" w:hAnsi="Times New Roman" w:cs="Times New Roman"/>
          <w:spacing w:val="-1"/>
        </w:rPr>
        <w:t>distributed</w:t>
      </w:r>
      <w:r w:rsidRPr="00AD577E">
        <w:rPr>
          <w:rFonts w:ascii="Times New Roman" w:hAnsi="Times New Roman" w:cs="Times New Roman"/>
          <w:spacing w:val="-2"/>
        </w:rPr>
        <w:t xml:space="preserve"> </w:t>
      </w:r>
      <w:r w:rsidRPr="00AD577E">
        <w:rPr>
          <w:rFonts w:ascii="Times New Roman" w:hAnsi="Times New Roman" w:cs="Times New Roman"/>
        </w:rPr>
        <w:t>to</w:t>
      </w:r>
      <w:r w:rsidRPr="00AD577E">
        <w:rPr>
          <w:rFonts w:ascii="Times New Roman" w:hAnsi="Times New Roman" w:cs="Times New Roman"/>
          <w:spacing w:val="-2"/>
        </w:rPr>
        <w:t xml:space="preserve"> </w:t>
      </w:r>
      <w:r w:rsidRPr="00AD577E">
        <w:rPr>
          <w:rFonts w:ascii="Times New Roman" w:hAnsi="Times New Roman" w:cs="Times New Roman"/>
        </w:rPr>
        <w:t>all</w:t>
      </w:r>
      <w:r w:rsidRPr="00AD577E">
        <w:rPr>
          <w:rFonts w:ascii="Times New Roman" w:hAnsi="Times New Roman" w:cs="Times New Roman"/>
          <w:spacing w:val="-1"/>
        </w:rPr>
        <w:t xml:space="preserve"> agencies,</w:t>
      </w:r>
      <w:r w:rsidRPr="00AD577E">
        <w:rPr>
          <w:rFonts w:ascii="Times New Roman" w:hAnsi="Times New Roman" w:cs="Times New Roman"/>
        </w:rPr>
        <w:t xml:space="preserve"> </w:t>
      </w:r>
      <w:r w:rsidRPr="00AD577E">
        <w:rPr>
          <w:rFonts w:ascii="Times New Roman" w:hAnsi="Times New Roman" w:cs="Times New Roman"/>
          <w:spacing w:val="-1"/>
        </w:rPr>
        <w:t>individuals,</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spacing w:val="-2"/>
        </w:rPr>
        <w:t xml:space="preserve"> </w:t>
      </w:r>
      <w:r w:rsidRPr="00AD577E">
        <w:rPr>
          <w:rFonts w:ascii="Times New Roman" w:hAnsi="Times New Roman" w:cs="Times New Roman"/>
          <w:spacing w:val="-1"/>
        </w:rPr>
        <w:t>organizations</w:t>
      </w:r>
      <w:r w:rsidRPr="00AD577E">
        <w:rPr>
          <w:rFonts w:ascii="Times New Roman" w:hAnsi="Times New Roman" w:cs="Times New Roman"/>
        </w:rPr>
        <w:t xml:space="preserve"> </w:t>
      </w:r>
      <w:r w:rsidRPr="00AD577E">
        <w:rPr>
          <w:rFonts w:ascii="Times New Roman" w:hAnsi="Times New Roman" w:cs="Times New Roman"/>
          <w:spacing w:val="-1"/>
        </w:rPr>
        <w:t>that</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spacing w:val="93"/>
        </w:rPr>
        <w:t xml:space="preserve"> </w:t>
      </w:r>
      <w:r w:rsidRPr="00AD577E">
        <w:rPr>
          <w:rFonts w:ascii="Times New Roman" w:hAnsi="Times New Roman" w:cs="Times New Roman"/>
          <w:spacing w:val="-1"/>
        </w:rPr>
        <w:t>district</w:t>
      </w:r>
      <w:r w:rsidRPr="00AD577E">
        <w:rPr>
          <w:rFonts w:ascii="Times New Roman" w:hAnsi="Times New Roman" w:cs="Times New Roman"/>
        </w:rPr>
        <w:t xml:space="preserve"> </w:t>
      </w:r>
      <w:r w:rsidRPr="00AD577E">
        <w:rPr>
          <w:rFonts w:ascii="Times New Roman" w:hAnsi="Times New Roman" w:cs="Times New Roman"/>
          <w:spacing w:val="-1"/>
        </w:rPr>
        <w:t>works</w:t>
      </w:r>
      <w:r w:rsidRPr="00AD577E">
        <w:rPr>
          <w:rFonts w:ascii="Times New Roman" w:hAnsi="Times New Roman" w:cs="Times New Roman"/>
          <w:spacing w:val="1"/>
        </w:rPr>
        <w:t xml:space="preserve"> </w:t>
      </w:r>
      <w:r w:rsidRPr="00AD577E">
        <w:rPr>
          <w:rFonts w:ascii="Times New Roman" w:hAnsi="Times New Roman" w:cs="Times New Roman"/>
          <w:spacing w:val="-1"/>
        </w:rPr>
        <w:t>with</w:t>
      </w:r>
      <w:r w:rsidRPr="00AD577E">
        <w:rPr>
          <w:rFonts w:ascii="Times New Roman" w:hAnsi="Times New Roman" w:cs="Times New Roman"/>
        </w:rPr>
        <w:t xml:space="preserve"> or would </w:t>
      </w:r>
      <w:r w:rsidRPr="00AD577E">
        <w:rPr>
          <w:rFonts w:ascii="Times New Roman" w:hAnsi="Times New Roman" w:cs="Times New Roman"/>
          <w:spacing w:val="-1"/>
        </w:rPr>
        <w:t>like</w:t>
      </w:r>
      <w:r w:rsidRPr="00AD577E">
        <w:rPr>
          <w:rFonts w:ascii="Times New Roman" w:hAnsi="Times New Roman" w:cs="Times New Roman"/>
          <w:spacing w:val="-2"/>
        </w:rPr>
        <w:t xml:space="preserve"> </w:t>
      </w:r>
      <w:r w:rsidRPr="00AD577E">
        <w:rPr>
          <w:rFonts w:ascii="Times New Roman" w:hAnsi="Times New Roman" w:cs="Times New Roman"/>
        </w:rPr>
        <w:t>to</w:t>
      </w:r>
      <w:r w:rsidRPr="00AD577E">
        <w:rPr>
          <w:rFonts w:ascii="Times New Roman" w:hAnsi="Times New Roman" w:cs="Times New Roman"/>
          <w:spacing w:val="1"/>
        </w:rPr>
        <w:t xml:space="preserve"> </w:t>
      </w:r>
      <w:r w:rsidRPr="00AD577E">
        <w:rPr>
          <w:rFonts w:ascii="Times New Roman" w:hAnsi="Times New Roman" w:cs="Times New Roman"/>
          <w:spacing w:val="-1"/>
        </w:rPr>
        <w:t>inform.</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kinsoku w:val="0"/>
        <w:overflowPunct w:val="0"/>
        <w:rPr>
          <w:rFonts w:ascii="Times New Roman" w:hAnsi="Times New Roman" w:cs="Times New Roman"/>
        </w:rPr>
      </w:pPr>
      <w:r w:rsidRPr="00AD577E">
        <w:rPr>
          <w:rFonts w:ascii="Times New Roman" w:hAnsi="Times New Roman" w:cs="Times New Roman"/>
          <w:spacing w:val="-1"/>
          <w:u w:val="single"/>
        </w:rPr>
        <w:t>Suggested</w:t>
      </w:r>
      <w:r w:rsidRPr="00AD577E">
        <w:rPr>
          <w:rFonts w:ascii="Times New Roman" w:hAnsi="Times New Roman" w:cs="Times New Roman"/>
          <w:spacing w:val="2"/>
          <w:u w:val="single"/>
        </w:rPr>
        <w:t xml:space="preserve"> </w:t>
      </w:r>
      <w:r w:rsidRPr="00AD577E">
        <w:rPr>
          <w:rFonts w:ascii="Times New Roman" w:hAnsi="Times New Roman" w:cs="Times New Roman"/>
          <w:spacing w:val="-1"/>
          <w:u w:val="single"/>
        </w:rPr>
        <w:t xml:space="preserve">Distribution </w:t>
      </w:r>
      <w:r w:rsidRPr="00AD577E">
        <w:rPr>
          <w:rFonts w:ascii="Times New Roman" w:hAnsi="Times New Roman" w:cs="Times New Roman"/>
          <w:u w:val="single"/>
        </w:rPr>
        <w:t>List</w:t>
      </w:r>
    </w:p>
    <w:p w:rsidR="00F15CA9" w:rsidRDefault="006C3BA0" w:rsidP="00F15CA9">
      <w:pPr>
        <w:pStyle w:val="BodyText"/>
        <w:kinsoku w:val="0"/>
        <w:overflowPunct w:val="0"/>
        <w:spacing w:before="196"/>
        <w:ind w:left="0" w:right="6584"/>
        <w:rPr>
          <w:rFonts w:ascii="Times New Roman" w:hAnsi="Times New Roman" w:cs="Times New Roman"/>
          <w:spacing w:val="-2"/>
        </w:rPr>
      </w:pPr>
      <w:r w:rsidRPr="00AD577E">
        <w:rPr>
          <w:rFonts w:ascii="Times New Roman" w:hAnsi="Times New Roman" w:cs="Times New Roman"/>
        </w:rPr>
        <w:t xml:space="preserve">Chamber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Commerce</w:t>
      </w:r>
      <w:r w:rsidRPr="00AD577E">
        <w:rPr>
          <w:rFonts w:ascii="Times New Roman" w:hAnsi="Times New Roman" w:cs="Times New Roman"/>
          <w:spacing w:val="26"/>
        </w:rPr>
        <w:t xml:space="preserve"> </w:t>
      </w:r>
      <w:r w:rsidRPr="00AD577E">
        <w:rPr>
          <w:rFonts w:ascii="Times New Roman" w:hAnsi="Times New Roman" w:cs="Times New Roman"/>
          <w:spacing w:val="-1"/>
        </w:rPr>
        <w:t>City</w:t>
      </w:r>
      <w:r w:rsidRPr="00AD577E">
        <w:rPr>
          <w:rFonts w:ascii="Times New Roman" w:hAnsi="Times New Roman" w:cs="Times New Roman"/>
          <w:spacing w:val="-2"/>
        </w:rPr>
        <w:t xml:space="preserve"> </w:t>
      </w:r>
      <w:r w:rsidRPr="00AD577E">
        <w:rPr>
          <w:rFonts w:ascii="Times New Roman" w:hAnsi="Times New Roman" w:cs="Times New Roman"/>
          <w:spacing w:val="-1"/>
        </w:rPr>
        <w:t>Councils</w:t>
      </w:r>
    </w:p>
    <w:p w:rsidR="00F15CA9" w:rsidRDefault="006C3BA0" w:rsidP="00F15CA9">
      <w:pPr>
        <w:pStyle w:val="BodyText"/>
        <w:kinsoku w:val="0"/>
        <w:overflowPunct w:val="0"/>
        <w:spacing w:before="196"/>
        <w:ind w:left="0" w:right="6584"/>
        <w:rPr>
          <w:rFonts w:ascii="Times New Roman" w:hAnsi="Times New Roman" w:cs="Times New Roman"/>
          <w:spacing w:val="-1"/>
        </w:rPr>
      </w:pPr>
      <w:r w:rsidRPr="00AD577E">
        <w:rPr>
          <w:rFonts w:ascii="Times New Roman" w:hAnsi="Times New Roman" w:cs="Times New Roman"/>
        </w:rPr>
        <w:t>County</w:t>
      </w:r>
      <w:r w:rsidRPr="00AD577E">
        <w:rPr>
          <w:rFonts w:ascii="Times New Roman" w:hAnsi="Times New Roman" w:cs="Times New Roman"/>
          <w:spacing w:val="-2"/>
        </w:rPr>
        <w:t xml:space="preserve"> </w:t>
      </w:r>
      <w:r w:rsidR="00F15CA9">
        <w:rPr>
          <w:rFonts w:ascii="Times New Roman" w:hAnsi="Times New Roman" w:cs="Times New Roman"/>
          <w:spacing w:val="-1"/>
        </w:rPr>
        <w:t>Commissioner</w:t>
      </w:r>
    </w:p>
    <w:p w:rsidR="00F15CA9" w:rsidRDefault="006C3BA0" w:rsidP="00F15CA9">
      <w:pPr>
        <w:pStyle w:val="BodyText"/>
        <w:kinsoku w:val="0"/>
        <w:overflowPunct w:val="0"/>
        <w:spacing w:before="196"/>
        <w:ind w:left="0" w:right="6584"/>
        <w:rPr>
          <w:rFonts w:ascii="Times New Roman" w:hAnsi="Times New Roman" w:cs="Times New Roman"/>
          <w:spacing w:val="-7"/>
        </w:rPr>
      </w:pPr>
      <w:r w:rsidRPr="00AD577E">
        <w:rPr>
          <w:rFonts w:ascii="Times New Roman" w:hAnsi="Times New Roman" w:cs="Times New Roman"/>
        </w:rPr>
        <w:t>County</w:t>
      </w:r>
      <w:r w:rsidRPr="00AD577E">
        <w:rPr>
          <w:rFonts w:ascii="Times New Roman" w:hAnsi="Times New Roman" w:cs="Times New Roman"/>
          <w:spacing w:val="-2"/>
        </w:rPr>
        <w:t xml:space="preserve"> </w:t>
      </w:r>
      <w:r w:rsidRPr="00AD577E">
        <w:rPr>
          <w:rFonts w:ascii="Times New Roman" w:hAnsi="Times New Roman" w:cs="Times New Roman"/>
          <w:spacing w:val="-1"/>
        </w:rPr>
        <w:t>Planning Boards</w:t>
      </w:r>
      <w:r w:rsidRPr="00AD577E">
        <w:rPr>
          <w:rFonts w:ascii="Times New Roman" w:hAnsi="Times New Roman" w:cs="Times New Roman"/>
          <w:spacing w:val="21"/>
        </w:rPr>
        <w:t xml:space="preserve"> </w:t>
      </w:r>
      <w:r w:rsidRPr="00AD577E">
        <w:rPr>
          <w:rFonts w:ascii="Times New Roman" w:hAnsi="Times New Roman" w:cs="Times New Roman"/>
        </w:rPr>
        <w:t>County</w:t>
      </w:r>
      <w:r w:rsidRPr="00AD577E">
        <w:rPr>
          <w:rFonts w:ascii="Times New Roman" w:hAnsi="Times New Roman" w:cs="Times New Roman"/>
          <w:spacing w:val="-7"/>
        </w:rPr>
        <w:t xml:space="preserve"> </w:t>
      </w:r>
    </w:p>
    <w:p w:rsidR="00F15CA9" w:rsidRDefault="006C3BA0" w:rsidP="00F15CA9">
      <w:pPr>
        <w:pStyle w:val="BodyText"/>
        <w:kinsoku w:val="0"/>
        <w:overflowPunct w:val="0"/>
        <w:spacing w:before="196"/>
        <w:ind w:left="0" w:right="6584"/>
        <w:rPr>
          <w:rFonts w:ascii="Times New Roman" w:hAnsi="Times New Roman" w:cs="Times New Roman"/>
          <w:spacing w:val="24"/>
        </w:rPr>
      </w:pPr>
      <w:r w:rsidRPr="00AD577E">
        <w:rPr>
          <w:rFonts w:ascii="Times New Roman" w:hAnsi="Times New Roman" w:cs="Times New Roman"/>
          <w:spacing w:val="1"/>
        </w:rPr>
        <w:t>Weed</w:t>
      </w:r>
      <w:r w:rsidRPr="00AD577E">
        <w:rPr>
          <w:rFonts w:ascii="Times New Roman" w:hAnsi="Times New Roman" w:cs="Times New Roman"/>
          <w:spacing w:val="-2"/>
        </w:rPr>
        <w:t xml:space="preserve"> </w:t>
      </w:r>
      <w:r w:rsidRPr="00AD577E">
        <w:rPr>
          <w:rFonts w:ascii="Times New Roman" w:hAnsi="Times New Roman" w:cs="Times New Roman"/>
        </w:rPr>
        <w:t>Boards</w:t>
      </w:r>
      <w:r w:rsidRPr="00AD577E">
        <w:rPr>
          <w:rFonts w:ascii="Times New Roman" w:hAnsi="Times New Roman" w:cs="Times New Roman"/>
          <w:spacing w:val="21"/>
        </w:rPr>
        <w:t xml:space="preserve"> </w:t>
      </w:r>
      <w:r w:rsidRPr="00AD577E">
        <w:rPr>
          <w:rFonts w:ascii="Times New Roman" w:hAnsi="Times New Roman" w:cs="Times New Roman"/>
        </w:rPr>
        <w:t>County</w:t>
      </w:r>
      <w:r w:rsidRPr="00AD577E">
        <w:rPr>
          <w:rFonts w:ascii="Times New Roman" w:hAnsi="Times New Roman" w:cs="Times New Roman"/>
          <w:spacing w:val="-2"/>
        </w:rPr>
        <w:t xml:space="preserve"> </w:t>
      </w:r>
      <w:r w:rsidRPr="00AD577E">
        <w:rPr>
          <w:rFonts w:ascii="Times New Roman" w:hAnsi="Times New Roman" w:cs="Times New Roman"/>
          <w:spacing w:val="-1"/>
        </w:rPr>
        <w:t>Extension Agent</w:t>
      </w:r>
    </w:p>
    <w:p w:rsidR="00F15CA9" w:rsidRDefault="006C3BA0" w:rsidP="00F15CA9">
      <w:pPr>
        <w:pStyle w:val="BodyText"/>
        <w:kinsoku w:val="0"/>
        <w:overflowPunct w:val="0"/>
        <w:spacing w:before="196"/>
        <w:ind w:left="0" w:right="6584"/>
        <w:rPr>
          <w:rFonts w:ascii="Times New Roman" w:hAnsi="Times New Roman" w:cs="Times New Roman"/>
          <w:spacing w:val="-1"/>
        </w:rPr>
      </w:pPr>
      <w:r w:rsidRPr="00AD577E">
        <w:rPr>
          <w:rFonts w:ascii="Times New Roman" w:hAnsi="Times New Roman" w:cs="Times New Roman"/>
        </w:rPr>
        <w:t>County</w:t>
      </w:r>
      <w:r w:rsidRPr="00AD577E">
        <w:rPr>
          <w:rFonts w:ascii="Times New Roman" w:hAnsi="Times New Roman" w:cs="Times New Roman"/>
          <w:spacing w:val="-2"/>
        </w:rPr>
        <w:t xml:space="preserve"> </w:t>
      </w:r>
      <w:r w:rsidRPr="00AD577E">
        <w:rPr>
          <w:rFonts w:ascii="Times New Roman" w:hAnsi="Times New Roman" w:cs="Times New Roman"/>
          <w:spacing w:val="-1"/>
        </w:rPr>
        <w:t>Attorney</w:t>
      </w:r>
    </w:p>
    <w:p w:rsidR="00F15CA9" w:rsidRDefault="006C3BA0" w:rsidP="00F15CA9">
      <w:pPr>
        <w:pStyle w:val="BodyText"/>
        <w:kinsoku w:val="0"/>
        <w:overflowPunct w:val="0"/>
        <w:spacing w:before="196"/>
        <w:ind w:left="0" w:right="6584"/>
        <w:rPr>
          <w:rFonts w:ascii="Times New Roman" w:hAnsi="Times New Roman" w:cs="Times New Roman"/>
          <w:spacing w:val="29"/>
        </w:rPr>
      </w:pPr>
      <w:r w:rsidRPr="00AD577E">
        <w:rPr>
          <w:rFonts w:ascii="Times New Roman" w:hAnsi="Times New Roman" w:cs="Times New Roman"/>
        </w:rPr>
        <w:t>County</w:t>
      </w:r>
      <w:r w:rsidRPr="00AD577E">
        <w:rPr>
          <w:rFonts w:ascii="Times New Roman" w:hAnsi="Times New Roman" w:cs="Times New Roman"/>
          <w:spacing w:val="-2"/>
        </w:rPr>
        <w:t xml:space="preserve"> </w:t>
      </w:r>
      <w:r w:rsidRPr="00AD577E">
        <w:rPr>
          <w:rFonts w:ascii="Times New Roman" w:hAnsi="Times New Roman" w:cs="Times New Roman"/>
          <w:spacing w:val="-1"/>
        </w:rPr>
        <w:t>Superintendent</w:t>
      </w:r>
      <w:r w:rsidRPr="00AD577E">
        <w:rPr>
          <w:rFonts w:ascii="Times New Roman" w:hAnsi="Times New Roman" w:cs="Times New Roman"/>
          <w:spacing w:val="29"/>
        </w:rPr>
        <w:t xml:space="preserve"> </w:t>
      </w:r>
    </w:p>
    <w:p w:rsidR="00F15CA9" w:rsidRDefault="006C3BA0" w:rsidP="00F15CA9">
      <w:pPr>
        <w:pStyle w:val="BodyText"/>
        <w:kinsoku w:val="0"/>
        <w:overflowPunct w:val="0"/>
        <w:spacing w:before="196"/>
        <w:ind w:left="0" w:right="6584"/>
        <w:rPr>
          <w:rFonts w:ascii="Times New Roman" w:hAnsi="Times New Roman" w:cs="Times New Roman"/>
          <w:spacing w:val="-1"/>
        </w:rPr>
      </w:pPr>
      <w:r w:rsidRPr="00AD577E">
        <w:rPr>
          <w:rFonts w:ascii="Times New Roman" w:hAnsi="Times New Roman" w:cs="Times New Roman"/>
        </w:rPr>
        <w:t>County</w:t>
      </w:r>
      <w:r w:rsidRPr="00AD577E">
        <w:rPr>
          <w:rFonts w:ascii="Times New Roman" w:hAnsi="Times New Roman" w:cs="Times New Roman"/>
          <w:spacing w:val="-2"/>
        </w:rPr>
        <w:t xml:space="preserve"> </w:t>
      </w:r>
      <w:r w:rsidRPr="00AD577E">
        <w:rPr>
          <w:rFonts w:ascii="Times New Roman" w:hAnsi="Times New Roman" w:cs="Times New Roman"/>
        </w:rPr>
        <w:t xml:space="preserve">4-H </w:t>
      </w:r>
      <w:r w:rsidRPr="00AD577E">
        <w:rPr>
          <w:rFonts w:ascii="Times New Roman" w:hAnsi="Times New Roman" w:cs="Times New Roman"/>
          <w:spacing w:val="-1"/>
        </w:rPr>
        <w:t>Leaders</w:t>
      </w:r>
    </w:p>
    <w:p w:rsidR="00F15CA9" w:rsidRDefault="006C3BA0" w:rsidP="00F15CA9">
      <w:pPr>
        <w:pStyle w:val="BodyText"/>
        <w:kinsoku w:val="0"/>
        <w:overflowPunct w:val="0"/>
        <w:spacing w:before="196"/>
        <w:ind w:left="0" w:right="6584"/>
        <w:rPr>
          <w:rFonts w:ascii="Times New Roman" w:hAnsi="Times New Roman" w:cs="Times New Roman"/>
          <w:spacing w:val="39"/>
        </w:rPr>
      </w:pPr>
      <w:r w:rsidRPr="00AD577E">
        <w:rPr>
          <w:rFonts w:ascii="Times New Roman" w:hAnsi="Times New Roman" w:cs="Times New Roman"/>
          <w:spacing w:val="-1"/>
        </w:rPr>
        <w:t xml:space="preserve">Grazing </w:t>
      </w:r>
      <w:r w:rsidRPr="00AD577E">
        <w:rPr>
          <w:rFonts w:ascii="Times New Roman" w:hAnsi="Times New Roman" w:cs="Times New Roman"/>
        </w:rPr>
        <w:t xml:space="preserve">and </w:t>
      </w:r>
      <w:r w:rsidRPr="00AD577E">
        <w:rPr>
          <w:rFonts w:ascii="Times New Roman" w:hAnsi="Times New Roman" w:cs="Times New Roman"/>
          <w:spacing w:val="-1"/>
        </w:rPr>
        <w:t>Irrigation</w:t>
      </w:r>
      <w:r w:rsidRPr="00AD577E">
        <w:rPr>
          <w:rFonts w:ascii="Times New Roman" w:hAnsi="Times New Roman" w:cs="Times New Roman"/>
          <w:spacing w:val="-2"/>
        </w:rPr>
        <w:t xml:space="preserve"> </w:t>
      </w:r>
      <w:r w:rsidRPr="00AD577E">
        <w:rPr>
          <w:rFonts w:ascii="Times New Roman" w:hAnsi="Times New Roman" w:cs="Times New Roman"/>
          <w:spacing w:val="-1"/>
        </w:rPr>
        <w:t>Districts</w:t>
      </w:r>
    </w:p>
    <w:p w:rsidR="00F15CA9" w:rsidRDefault="006C3BA0" w:rsidP="00F15CA9">
      <w:pPr>
        <w:pStyle w:val="BodyText"/>
        <w:kinsoku w:val="0"/>
        <w:overflowPunct w:val="0"/>
        <w:spacing w:before="196"/>
        <w:ind w:left="0" w:right="6584"/>
        <w:rPr>
          <w:rFonts w:ascii="Times New Roman" w:hAnsi="Times New Roman" w:cs="Times New Roman"/>
          <w:spacing w:val="-1"/>
        </w:rPr>
      </w:pPr>
      <w:r w:rsidRPr="00AD577E">
        <w:rPr>
          <w:rFonts w:ascii="Times New Roman" w:hAnsi="Times New Roman" w:cs="Times New Roman"/>
          <w:spacing w:val="-1"/>
        </w:rPr>
        <w:t>Legislators</w:t>
      </w:r>
    </w:p>
    <w:p w:rsidR="00F15CA9" w:rsidRDefault="006C3BA0" w:rsidP="00F15CA9">
      <w:pPr>
        <w:pStyle w:val="BodyText"/>
        <w:kinsoku w:val="0"/>
        <w:overflowPunct w:val="0"/>
        <w:spacing w:before="196"/>
        <w:ind w:left="0" w:right="6584"/>
        <w:rPr>
          <w:rFonts w:ascii="Times New Roman" w:hAnsi="Times New Roman" w:cs="Times New Roman"/>
          <w:spacing w:val="31"/>
        </w:rPr>
      </w:pPr>
      <w:r w:rsidRPr="00AD577E">
        <w:rPr>
          <w:rFonts w:ascii="Times New Roman" w:hAnsi="Times New Roman" w:cs="Times New Roman"/>
        </w:rPr>
        <w:t xml:space="preserve">Local </w:t>
      </w:r>
      <w:r w:rsidRPr="00AD577E">
        <w:rPr>
          <w:rFonts w:ascii="Times New Roman" w:hAnsi="Times New Roman" w:cs="Times New Roman"/>
          <w:spacing w:val="-1"/>
        </w:rPr>
        <w:t>Conservation</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Environmental</w:t>
      </w:r>
      <w:r w:rsidRPr="00AD577E">
        <w:rPr>
          <w:rFonts w:ascii="Times New Roman" w:hAnsi="Times New Roman" w:cs="Times New Roman"/>
        </w:rPr>
        <w:t xml:space="preserve"> </w:t>
      </w:r>
      <w:r w:rsidRPr="00AD577E">
        <w:rPr>
          <w:rFonts w:ascii="Times New Roman" w:hAnsi="Times New Roman" w:cs="Times New Roman"/>
          <w:spacing w:val="-1"/>
        </w:rPr>
        <w:t>Groups</w:t>
      </w:r>
    </w:p>
    <w:p w:rsidR="00F15CA9" w:rsidRDefault="006C3BA0" w:rsidP="00F15CA9">
      <w:pPr>
        <w:pStyle w:val="BodyText"/>
        <w:kinsoku w:val="0"/>
        <w:overflowPunct w:val="0"/>
        <w:spacing w:before="196"/>
        <w:ind w:left="0" w:right="6584"/>
        <w:rPr>
          <w:rFonts w:ascii="Times New Roman" w:hAnsi="Times New Roman" w:cs="Times New Roman"/>
          <w:spacing w:val="45"/>
        </w:rPr>
      </w:pPr>
      <w:r w:rsidRPr="00AD577E">
        <w:rPr>
          <w:rFonts w:ascii="Times New Roman" w:hAnsi="Times New Roman" w:cs="Times New Roman"/>
          <w:spacing w:val="-1"/>
        </w:rPr>
        <w:t>Montana</w:t>
      </w:r>
      <w:r w:rsidRPr="00AD577E">
        <w:rPr>
          <w:rFonts w:ascii="Times New Roman" w:hAnsi="Times New Roman" w:cs="Times New Roman"/>
        </w:rPr>
        <w:t xml:space="preserve"> </w:t>
      </w:r>
      <w:r w:rsidRPr="00AD577E">
        <w:rPr>
          <w:rFonts w:ascii="Times New Roman" w:hAnsi="Times New Roman" w:cs="Times New Roman"/>
          <w:spacing w:val="-1"/>
        </w:rPr>
        <w:t>Association</w:t>
      </w:r>
      <w:r w:rsidRPr="00AD577E">
        <w:rPr>
          <w:rFonts w:ascii="Times New Roman" w:hAnsi="Times New Roman" w:cs="Times New Roman"/>
        </w:rPr>
        <w:t xml:space="preserve"> </w:t>
      </w:r>
      <w:r w:rsidRPr="00AD577E">
        <w:rPr>
          <w:rFonts w:ascii="Times New Roman" w:hAnsi="Times New Roman" w:cs="Times New Roman"/>
          <w:spacing w:val="-1"/>
        </w:rPr>
        <w:t>of</w:t>
      </w:r>
      <w:r w:rsidRPr="00AD577E">
        <w:rPr>
          <w:rFonts w:ascii="Times New Roman" w:hAnsi="Times New Roman" w:cs="Times New Roman"/>
          <w:spacing w:val="2"/>
        </w:rPr>
        <w:t xml:space="preserve"> </w:t>
      </w:r>
      <w:r w:rsidRPr="00AD577E">
        <w:rPr>
          <w:rFonts w:ascii="Times New Roman" w:hAnsi="Times New Roman" w:cs="Times New Roman"/>
          <w:spacing w:val="-1"/>
        </w:rPr>
        <w:t>Conservation</w:t>
      </w:r>
      <w:r w:rsidR="00F15CA9">
        <w:rPr>
          <w:rFonts w:ascii="Times New Roman" w:hAnsi="Times New Roman" w:cs="Times New Roman"/>
        </w:rPr>
        <w:t xml:space="preserve"> </w:t>
      </w:r>
      <w:r w:rsidRPr="00AD577E">
        <w:rPr>
          <w:rFonts w:ascii="Times New Roman" w:hAnsi="Times New Roman" w:cs="Times New Roman"/>
          <w:spacing w:val="-1"/>
        </w:rPr>
        <w:t>Districts</w:t>
      </w:r>
      <w:r w:rsidRPr="00AD577E">
        <w:rPr>
          <w:rFonts w:ascii="Times New Roman" w:hAnsi="Times New Roman" w:cs="Times New Roman"/>
          <w:spacing w:val="45"/>
        </w:rPr>
        <w:t xml:space="preserve"> </w:t>
      </w:r>
    </w:p>
    <w:p w:rsidR="006C3BA0" w:rsidRPr="00F15CA9" w:rsidRDefault="006C3BA0" w:rsidP="00F15CA9">
      <w:pPr>
        <w:pStyle w:val="BodyText"/>
        <w:kinsoku w:val="0"/>
        <w:overflowPunct w:val="0"/>
        <w:spacing w:before="196"/>
        <w:ind w:left="0" w:right="6584"/>
        <w:rPr>
          <w:rFonts w:ascii="Times New Roman" w:hAnsi="Times New Roman" w:cs="Times New Roman"/>
          <w:spacing w:val="-1"/>
        </w:rPr>
      </w:pPr>
      <w:r w:rsidRPr="00AD577E">
        <w:rPr>
          <w:rFonts w:ascii="Times New Roman" w:hAnsi="Times New Roman" w:cs="Times New Roman"/>
          <w:spacing w:val="-1"/>
        </w:rPr>
        <w:t>Public</w:t>
      </w:r>
      <w:r w:rsidRPr="00AD577E">
        <w:rPr>
          <w:rFonts w:ascii="Times New Roman" w:hAnsi="Times New Roman" w:cs="Times New Roman"/>
        </w:rPr>
        <w:t xml:space="preserve"> </w:t>
      </w:r>
      <w:r w:rsidRPr="00AD577E">
        <w:rPr>
          <w:rFonts w:ascii="Times New Roman" w:hAnsi="Times New Roman" w:cs="Times New Roman"/>
          <w:spacing w:val="-1"/>
        </w:rPr>
        <w:t>Libraries,</w:t>
      </w:r>
      <w:r w:rsidRPr="00AD577E">
        <w:rPr>
          <w:rFonts w:ascii="Times New Roman" w:hAnsi="Times New Roman" w:cs="Times New Roman"/>
        </w:rPr>
        <w:t xml:space="preserve"> </w:t>
      </w:r>
      <w:r w:rsidRPr="00AD577E">
        <w:rPr>
          <w:rFonts w:ascii="Times New Roman" w:hAnsi="Times New Roman" w:cs="Times New Roman"/>
          <w:spacing w:val="-1"/>
        </w:rPr>
        <w:t>School</w:t>
      </w:r>
      <w:r w:rsidRPr="00AD577E">
        <w:rPr>
          <w:rFonts w:ascii="Times New Roman" w:hAnsi="Times New Roman" w:cs="Times New Roman"/>
        </w:rPr>
        <w:t xml:space="preserve"> Libraries</w:t>
      </w:r>
    </w:p>
    <w:p w:rsidR="00F15CA9" w:rsidRDefault="00F15CA9" w:rsidP="00F15CA9">
      <w:pPr>
        <w:pStyle w:val="BodyText"/>
        <w:kinsoku w:val="0"/>
        <w:overflowPunct w:val="0"/>
        <w:ind w:left="0"/>
        <w:rPr>
          <w:rFonts w:ascii="Times New Roman" w:hAnsi="Times New Roman" w:cs="Times New Roman"/>
        </w:rPr>
      </w:pPr>
    </w:p>
    <w:p w:rsidR="006C3BA0" w:rsidRPr="00AD577E" w:rsidRDefault="006C3BA0" w:rsidP="00F15CA9">
      <w:pPr>
        <w:pStyle w:val="BodyText"/>
        <w:kinsoku w:val="0"/>
        <w:overflowPunct w:val="0"/>
        <w:ind w:left="0"/>
        <w:rPr>
          <w:rFonts w:ascii="Times New Roman" w:hAnsi="Times New Roman" w:cs="Times New Roman"/>
          <w:spacing w:val="-1"/>
        </w:rPr>
      </w:pPr>
      <w:r w:rsidRPr="00AD577E">
        <w:rPr>
          <w:rFonts w:ascii="Times New Roman" w:hAnsi="Times New Roman" w:cs="Times New Roman"/>
        </w:rPr>
        <w:t xml:space="preserve">Federal </w:t>
      </w:r>
      <w:r w:rsidRPr="00AD577E">
        <w:rPr>
          <w:rFonts w:ascii="Times New Roman" w:hAnsi="Times New Roman" w:cs="Times New Roman"/>
          <w:spacing w:val="-1"/>
        </w:rPr>
        <w:t>Agencies:</w:t>
      </w:r>
    </w:p>
    <w:p w:rsidR="00F15CA9" w:rsidRDefault="00F15CA9" w:rsidP="00F15CA9">
      <w:pPr>
        <w:pStyle w:val="BodyText"/>
        <w:kinsoku w:val="0"/>
        <w:overflowPunct w:val="0"/>
        <w:ind w:left="0" w:right="3934"/>
        <w:rPr>
          <w:rFonts w:ascii="Times New Roman" w:hAnsi="Times New Roman" w:cs="Times New Roman"/>
          <w:spacing w:val="-1"/>
        </w:rPr>
      </w:pPr>
    </w:p>
    <w:p w:rsidR="006C3BA0" w:rsidRPr="00AD577E" w:rsidRDefault="006C3BA0" w:rsidP="00F15CA9">
      <w:pPr>
        <w:pStyle w:val="BodyText"/>
        <w:kinsoku w:val="0"/>
        <w:overflowPunct w:val="0"/>
        <w:ind w:left="0" w:right="3934"/>
        <w:rPr>
          <w:rFonts w:ascii="Times New Roman" w:hAnsi="Times New Roman" w:cs="Times New Roman"/>
        </w:rPr>
      </w:pPr>
      <w:r w:rsidRPr="00AD577E">
        <w:rPr>
          <w:rFonts w:ascii="Times New Roman" w:hAnsi="Times New Roman" w:cs="Times New Roman"/>
          <w:spacing w:val="-1"/>
        </w:rPr>
        <w:t>Consolidated</w:t>
      </w:r>
      <w:r w:rsidRPr="00AD577E">
        <w:rPr>
          <w:rFonts w:ascii="Times New Roman" w:hAnsi="Times New Roman" w:cs="Times New Roman"/>
        </w:rPr>
        <w:t xml:space="preserve"> </w:t>
      </w:r>
      <w:r w:rsidRPr="00AD577E">
        <w:rPr>
          <w:rFonts w:ascii="Times New Roman" w:hAnsi="Times New Roman" w:cs="Times New Roman"/>
          <w:spacing w:val="-1"/>
        </w:rPr>
        <w:t>CFSA</w:t>
      </w:r>
      <w:r w:rsidRPr="00AD577E">
        <w:rPr>
          <w:rFonts w:ascii="Times New Roman" w:hAnsi="Times New Roman" w:cs="Times New Roman"/>
        </w:rPr>
        <w:t xml:space="preserve"> </w:t>
      </w:r>
      <w:r w:rsidRPr="00AD577E">
        <w:rPr>
          <w:rFonts w:ascii="Times New Roman" w:hAnsi="Times New Roman" w:cs="Times New Roman"/>
          <w:spacing w:val="-1"/>
        </w:rPr>
        <w:t>Agency--Board</w:t>
      </w:r>
      <w:r w:rsidRPr="00AD577E">
        <w:rPr>
          <w:rFonts w:ascii="Times New Roman" w:hAnsi="Times New Roman" w:cs="Times New Roman"/>
        </w:rPr>
        <w:t xml:space="preserve"> and</w:t>
      </w:r>
      <w:r w:rsidRPr="00AD577E">
        <w:rPr>
          <w:rFonts w:ascii="Times New Roman" w:hAnsi="Times New Roman" w:cs="Times New Roman"/>
          <w:spacing w:val="-2"/>
        </w:rPr>
        <w:t xml:space="preserve"> </w:t>
      </w:r>
      <w:r w:rsidRPr="00AD577E">
        <w:rPr>
          <w:rFonts w:ascii="Times New Roman" w:hAnsi="Times New Roman" w:cs="Times New Roman"/>
          <w:spacing w:val="-1"/>
        </w:rPr>
        <w:t>Staff</w:t>
      </w:r>
      <w:r w:rsidRPr="00AD577E">
        <w:rPr>
          <w:rFonts w:ascii="Times New Roman" w:hAnsi="Times New Roman" w:cs="Times New Roman"/>
          <w:spacing w:val="49"/>
        </w:rPr>
        <w:t xml:space="preserve"> </w:t>
      </w:r>
      <w:r w:rsidRPr="00AD577E">
        <w:rPr>
          <w:rFonts w:ascii="Times New Roman" w:hAnsi="Times New Roman" w:cs="Times New Roman"/>
          <w:spacing w:val="-1"/>
        </w:rPr>
        <w:t>Bureau</w:t>
      </w:r>
      <w:r w:rsidRPr="00AD577E">
        <w:rPr>
          <w:rFonts w:ascii="Times New Roman" w:hAnsi="Times New Roman" w:cs="Times New Roman"/>
        </w:rPr>
        <w:t xml:space="preserve">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Land</w:t>
      </w:r>
      <w:r w:rsidRPr="00AD577E">
        <w:rPr>
          <w:rFonts w:ascii="Times New Roman" w:hAnsi="Times New Roman" w:cs="Times New Roman"/>
        </w:rPr>
        <w:t xml:space="preserve"> </w:t>
      </w:r>
      <w:r w:rsidRPr="00AD577E">
        <w:rPr>
          <w:rFonts w:ascii="Times New Roman" w:hAnsi="Times New Roman" w:cs="Times New Roman"/>
          <w:spacing w:val="-1"/>
        </w:rPr>
        <w:t>Management--District</w:t>
      </w:r>
      <w:r w:rsidRPr="00AD577E">
        <w:rPr>
          <w:rFonts w:ascii="Times New Roman" w:hAnsi="Times New Roman" w:cs="Times New Roman"/>
        </w:rPr>
        <w:t xml:space="preserve"> Offices</w:t>
      </w:r>
    </w:p>
    <w:p w:rsidR="00F15CA9" w:rsidRDefault="00F15CA9" w:rsidP="00F15CA9">
      <w:pPr>
        <w:pStyle w:val="BodyText"/>
        <w:kinsoku w:val="0"/>
        <w:overflowPunct w:val="0"/>
        <w:ind w:left="0" w:right="608"/>
        <w:rPr>
          <w:rFonts w:ascii="Times New Roman" w:hAnsi="Times New Roman" w:cs="Times New Roman"/>
        </w:rPr>
      </w:pPr>
    </w:p>
    <w:p w:rsidR="006C3BA0" w:rsidRPr="00AD577E" w:rsidRDefault="006C3BA0" w:rsidP="00F15CA9">
      <w:pPr>
        <w:pStyle w:val="BodyText"/>
        <w:kinsoku w:val="0"/>
        <w:overflowPunct w:val="0"/>
        <w:ind w:left="0" w:right="608"/>
        <w:rPr>
          <w:rFonts w:ascii="Times New Roman" w:hAnsi="Times New Roman" w:cs="Times New Roman"/>
          <w:spacing w:val="-1"/>
        </w:rPr>
      </w:pPr>
      <w:r w:rsidRPr="00AD577E">
        <w:rPr>
          <w:rFonts w:ascii="Times New Roman" w:hAnsi="Times New Roman" w:cs="Times New Roman"/>
        </w:rPr>
        <w:t xml:space="preserve">Natural </w:t>
      </w:r>
      <w:r w:rsidRPr="00AD577E">
        <w:rPr>
          <w:rFonts w:ascii="Times New Roman" w:hAnsi="Times New Roman" w:cs="Times New Roman"/>
          <w:spacing w:val="-1"/>
        </w:rPr>
        <w:t>Resources</w:t>
      </w:r>
      <w:r w:rsidRPr="00AD577E">
        <w:rPr>
          <w:rFonts w:ascii="Times New Roman" w:hAnsi="Times New Roman" w:cs="Times New Roman"/>
        </w:rPr>
        <w:t xml:space="preserve"> </w:t>
      </w:r>
      <w:r w:rsidRPr="00AD577E">
        <w:rPr>
          <w:rFonts w:ascii="Times New Roman" w:hAnsi="Times New Roman" w:cs="Times New Roman"/>
          <w:spacing w:val="-1"/>
        </w:rPr>
        <w:t>Conservation</w:t>
      </w:r>
      <w:r w:rsidRPr="00AD577E">
        <w:rPr>
          <w:rFonts w:ascii="Times New Roman" w:hAnsi="Times New Roman" w:cs="Times New Roman"/>
        </w:rPr>
        <w:t xml:space="preserve"> </w:t>
      </w:r>
      <w:r w:rsidRPr="00AD577E">
        <w:rPr>
          <w:rFonts w:ascii="Times New Roman" w:hAnsi="Times New Roman" w:cs="Times New Roman"/>
          <w:spacing w:val="-1"/>
        </w:rPr>
        <w:t>Services--Area</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District</w:t>
      </w:r>
      <w:r w:rsidRPr="00AD577E">
        <w:rPr>
          <w:rFonts w:ascii="Times New Roman" w:hAnsi="Times New Roman" w:cs="Times New Roman"/>
          <w:spacing w:val="23"/>
        </w:rPr>
        <w:t xml:space="preserve"> </w:t>
      </w:r>
      <w:r w:rsidRPr="00AD577E">
        <w:rPr>
          <w:rFonts w:ascii="Times New Roman" w:hAnsi="Times New Roman" w:cs="Times New Roman"/>
          <w:spacing w:val="-1"/>
        </w:rPr>
        <w:t>Conservationists</w:t>
      </w:r>
      <w:r w:rsidRPr="00AD577E">
        <w:rPr>
          <w:rFonts w:ascii="Times New Roman" w:hAnsi="Times New Roman" w:cs="Times New Roman"/>
          <w:spacing w:val="93"/>
        </w:rPr>
        <w:t xml:space="preserve"> </w:t>
      </w:r>
      <w:r w:rsidRPr="00AD577E">
        <w:rPr>
          <w:rFonts w:ascii="Times New Roman" w:hAnsi="Times New Roman" w:cs="Times New Roman"/>
        </w:rPr>
        <w:t xml:space="preserve">USFS </w:t>
      </w:r>
      <w:r w:rsidRPr="00AD577E">
        <w:rPr>
          <w:rFonts w:ascii="Times New Roman" w:hAnsi="Times New Roman" w:cs="Times New Roman"/>
          <w:spacing w:val="-1"/>
        </w:rPr>
        <w:t>District</w:t>
      </w:r>
      <w:r w:rsidRPr="00AD577E">
        <w:rPr>
          <w:rFonts w:ascii="Times New Roman" w:hAnsi="Times New Roman" w:cs="Times New Roman"/>
        </w:rPr>
        <w:t xml:space="preserve"> </w:t>
      </w:r>
      <w:r w:rsidRPr="00AD577E">
        <w:rPr>
          <w:rFonts w:ascii="Times New Roman" w:hAnsi="Times New Roman" w:cs="Times New Roman"/>
          <w:spacing w:val="-1"/>
        </w:rPr>
        <w:t>Ranger</w:t>
      </w:r>
      <w:r w:rsidRPr="00AD577E">
        <w:rPr>
          <w:rFonts w:ascii="Times New Roman" w:hAnsi="Times New Roman" w:cs="Times New Roman"/>
        </w:rPr>
        <w:t xml:space="preserve"> </w:t>
      </w:r>
      <w:r w:rsidRPr="00AD577E">
        <w:rPr>
          <w:rFonts w:ascii="Times New Roman" w:hAnsi="Times New Roman" w:cs="Times New Roman"/>
          <w:spacing w:val="-1"/>
        </w:rPr>
        <w:t>Offices</w:t>
      </w:r>
    </w:p>
    <w:p w:rsidR="00F15CA9" w:rsidRDefault="00F15CA9" w:rsidP="00F15CA9">
      <w:pPr>
        <w:pStyle w:val="BodyText"/>
        <w:kinsoku w:val="0"/>
        <w:overflowPunct w:val="0"/>
        <w:ind w:left="0"/>
        <w:rPr>
          <w:rFonts w:ascii="Times New Roman" w:hAnsi="Times New Roman" w:cs="Times New Roman"/>
        </w:rPr>
      </w:pPr>
    </w:p>
    <w:p w:rsidR="006C3BA0" w:rsidRPr="00AD577E" w:rsidRDefault="006C3BA0" w:rsidP="00F15CA9">
      <w:pPr>
        <w:pStyle w:val="BodyText"/>
        <w:kinsoku w:val="0"/>
        <w:overflowPunct w:val="0"/>
        <w:ind w:left="0"/>
        <w:rPr>
          <w:rFonts w:ascii="Times New Roman" w:hAnsi="Times New Roman" w:cs="Times New Roman"/>
          <w:spacing w:val="-1"/>
        </w:rPr>
      </w:pPr>
      <w:r w:rsidRPr="00AD577E">
        <w:rPr>
          <w:rFonts w:ascii="Times New Roman" w:hAnsi="Times New Roman" w:cs="Times New Roman"/>
        </w:rPr>
        <w:t>State</w:t>
      </w:r>
      <w:r w:rsidRPr="00AD577E">
        <w:rPr>
          <w:rFonts w:ascii="Times New Roman" w:hAnsi="Times New Roman" w:cs="Times New Roman"/>
          <w:spacing w:val="-1"/>
        </w:rPr>
        <w:t xml:space="preserve"> Agencies:</w:t>
      </w:r>
    </w:p>
    <w:p w:rsidR="00F15CA9" w:rsidRDefault="00F15CA9" w:rsidP="00F15CA9">
      <w:pPr>
        <w:pStyle w:val="BodyText"/>
        <w:kinsoku w:val="0"/>
        <w:overflowPunct w:val="0"/>
        <w:ind w:left="0" w:right="2669"/>
        <w:rPr>
          <w:rFonts w:ascii="Times New Roman" w:hAnsi="Times New Roman" w:cs="Times New Roman"/>
          <w:spacing w:val="-1"/>
        </w:rPr>
      </w:pPr>
    </w:p>
    <w:p w:rsidR="00F15CA9" w:rsidRDefault="006C3BA0" w:rsidP="00F15CA9">
      <w:pPr>
        <w:pStyle w:val="BodyText"/>
        <w:kinsoku w:val="0"/>
        <w:overflowPunct w:val="0"/>
        <w:ind w:left="0" w:right="2669"/>
        <w:rPr>
          <w:rFonts w:ascii="Times New Roman" w:hAnsi="Times New Roman" w:cs="Times New Roman"/>
          <w:spacing w:val="-1"/>
        </w:rPr>
      </w:pPr>
      <w:r w:rsidRPr="00AD577E">
        <w:rPr>
          <w:rFonts w:ascii="Times New Roman" w:hAnsi="Times New Roman" w:cs="Times New Roman"/>
          <w:spacing w:val="-1"/>
        </w:rPr>
        <w:t>DNRC Conservation</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Resource</w:t>
      </w:r>
      <w:r w:rsidRPr="00AD577E">
        <w:rPr>
          <w:rFonts w:ascii="Times New Roman" w:hAnsi="Times New Roman" w:cs="Times New Roman"/>
        </w:rPr>
        <w:t xml:space="preserve"> </w:t>
      </w:r>
      <w:r w:rsidRPr="00AD577E">
        <w:rPr>
          <w:rFonts w:ascii="Times New Roman" w:hAnsi="Times New Roman" w:cs="Times New Roman"/>
          <w:spacing w:val="-1"/>
        </w:rPr>
        <w:t>Development</w:t>
      </w:r>
      <w:r w:rsidRPr="00AD577E">
        <w:rPr>
          <w:rFonts w:ascii="Times New Roman" w:hAnsi="Times New Roman" w:cs="Times New Roman"/>
          <w:spacing w:val="5"/>
        </w:rPr>
        <w:t xml:space="preserve"> </w:t>
      </w:r>
      <w:r w:rsidRPr="00AD577E">
        <w:rPr>
          <w:rFonts w:ascii="Times New Roman" w:hAnsi="Times New Roman" w:cs="Times New Roman"/>
          <w:spacing w:val="-1"/>
        </w:rPr>
        <w:t>Division</w:t>
      </w:r>
      <w:r w:rsidRPr="00AD577E">
        <w:rPr>
          <w:rFonts w:ascii="Times New Roman" w:hAnsi="Times New Roman" w:cs="Times New Roman"/>
          <w:spacing w:val="57"/>
        </w:rPr>
        <w:t xml:space="preserve"> </w:t>
      </w:r>
      <w:r w:rsidRPr="00AD577E">
        <w:rPr>
          <w:rFonts w:ascii="Times New Roman" w:hAnsi="Times New Roman" w:cs="Times New Roman"/>
          <w:spacing w:val="-1"/>
        </w:rPr>
        <w:t>DNRC</w:t>
      </w:r>
      <w:r w:rsidRPr="00AD577E">
        <w:rPr>
          <w:rFonts w:ascii="Times New Roman" w:hAnsi="Times New Roman" w:cs="Times New Roman"/>
          <w:spacing w:val="-6"/>
        </w:rPr>
        <w:t xml:space="preserve"> </w:t>
      </w:r>
      <w:r w:rsidRPr="00AD577E">
        <w:rPr>
          <w:rFonts w:ascii="Times New Roman" w:hAnsi="Times New Roman" w:cs="Times New Roman"/>
          <w:spacing w:val="1"/>
        </w:rPr>
        <w:t>Water</w:t>
      </w:r>
      <w:r w:rsidRPr="00AD577E">
        <w:rPr>
          <w:rFonts w:ascii="Times New Roman" w:hAnsi="Times New Roman" w:cs="Times New Roman"/>
        </w:rPr>
        <w:t xml:space="preserve"> </w:t>
      </w:r>
      <w:r w:rsidRPr="00AD577E">
        <w:rPr>
          <w:rFonts w:ascii="Times New Roman" w:hAnsi="Times New Roman" w:cs="Times New Roman"/>
          <w:spacing w:val="-1"/>
        </w:rPr>
        <w:t>Operations</w:t>
      </w:r>
      <w:r w:rsidRPr="00AD577E">
        <w:rPr>
          <w:rFonts w:ascii="Times New Roman" w:hAnsi="Times New Roman" w:cs="Times New Roman"/>
        </w:rPr>
        <w:t xml:space="preserve"> </w:t>
      </w:r>
      <w:r w:rsidRPr="00AD577E">
        <w:rPr>
          <w:rFonts w:ascii="Times New Roman" w:hAnsi="Times New Roman" w:cs="Times New Roman"/>
          <w:spacing w:val="-1"/>
        </w:rPr>
        <w:t>Bureau,</w:t>
      </w:r>
      <w:r w:rsidRPr="00AD577E">
        <w:rPr>
          <w:rFonts w:ascii="Times New Roman" w:hAnsi="Times New Roman" w:cs="Times New Roman"/>
          <w:spacing w:val="-2"/>
        </w:rPr>
        <w:t xml:space="preserve"> </w:t>
      </w:r>
      <w:r w:rsidRPr="00AD577E">
        <w:rPr>
          <w:rFonts w:ascii="Times New Roman" w:hAnsi="Times New Roman" w:cs="Times New Roman"/>
          <w:spacing w:val="-1"/>
        </w:rPr>
        <w:t>Floodplain</w:t>
      </w:r>
      <w:r w:rsidRPr="00AD577E">
        <w:rPr>
          <w:rFonts w:ascii="Times New Roman" w:hAnsi="Times New Roman" w:cs="Times New Roman"/>
          <w:spacing w:val="-2"/>
        </w:rPr>
        <w:t xml:space="preserve"> </w:t>
      </w:r>
      <w:r w:rsidRPr="00AD577E">
        <w:rPr>
          <w:rFonts w:ascii="Times New Roman" w:hAnsi="Times New Roman" w:cs="Times New Roman"/>
        </w:rPr>
        <w:t>Section</w:t>
      </w:r>
      <w:r w:rsidRPr="00AD577E">
        <w:rPr>
          <w:rFonts w:ascii="Times New Roman" w:hAnsi="Times New Roman" w:cs="Times New Roman"/>
          <w:spacing w:val="49"/>
        </w:rPr>
        <w:t xml:space="preserve"> </w:t>
      </w:r>
      <w:r w:rsidRPr="00AD577E">
        <w:rPr>
          <w:rFonts w:ascii="Times New Roman" w:hAnsi="Times New Roman" w:cs="Times New Roman"/>
          <w:spacing w:val="-1"/>
        </w:rPr>
        <w:t>Department</w:t>
      </w:r>
      <w:r w:rsidRPr="00AD577E">
        <w:rPr>
          <w:rFonts w:ascii="Times New Roman" w:hAnsi="Times New Roman" w:cs="Times New Roman"/>
          <w:spacing w:val="-2"/>
        </w:rPr>
        <w:t xml:space="preserve"> </w:t>
      </w:r>
      <w:r w:rsidRPr="00AD577E">
        <w:rPr>
          <w:rFonts w:ascii="Times New Roman" w:hAnsi="Times New Roman" w:cs="Times New Roman"/>
          <w:spacing w:val="-1"/>
        </w:rPr>
        <w:t>of</w:t>
      </w:r>
      <w:r w:rsidRPr="00AD577E">
        <w:rPr>
          <w:rFonts w:ascii="Times New Roman" w:hAnsi="Times New Roman" w:cs="Times New Roman"/>
        </w:rPr>
        <w:t xml:space="preserve"> Fish,</w:t>
      </w:r>
      <w:r w:rsidRPr="00AD577E">
        <w:rPr>
          <w:rFonts w:ascii="Times New Roman" w:hAnsi="Times New Roman" w:cs="Times New Roman"/>
          <w:spacing w:val="-7"/>
        </w:rPr>
        <w:t xml:space="preserve"> </w:t>
      </w:r>
      <w:r w:rsidRPr="00AD577E">
        <w:rPr>
          <w:rFonts w:ascii="Times New Roman" w:hAnsi="Times New Roman" w:cs="Times New Roman"/>
        </w:rPr>
        <w:t>Wildlife</w:t>
      </w:r>
      <w:r w:rsidRPr="00AD577E">
        <w:rPr>
          <w:rFonts w:ascii="Times New Roman" w:hAnsi="Times New Roman" w:cs="Times New Roman"/>
          <w:spacing w:val="-2"/>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00F15CA9">
        <w:rPr>
          <w:rFonts w:ascii="Times New Roman" w:hAnsi="Times New Roman" w:cs="Times New Roman"/>
          <w:spacing w:val="-1"/>
        </w:rPr>
        <w:t>Parks-</w:t>
      </w:r>
    </w:p>
    <w:p w:rsidR="00F15CA9" w:rsidRDefault="00F15CA9" w:rsidP="00F15CA9">
      <w:pPr>
        <w:pStyle w:val="BodyText"/>
        <w:kinsoku w:val="0"/>
        <w:overflowPunct w:val="0"/>
        <w:ind w:left="0" w:right="2669"/>
        <w:rPr>
          <w:rFonts w:ascii="Times New Roman" w:hAnsi="Times New Roman" w:cs="Times New Roman"/>
          <w:spacing w:val="-1"/>
        </w:rPr>
      </w:pPr>
    </w:p>
    <w:p w:rsidR="00F15CA9" w:rsidRDefault="006C3BA0" w:rsidP="00F15CA9">
      <w:pPr>
        <w:pStyle w:val="BodyText"/>
        <w:kinsoku w:val="0"/>
        <w:overflowPunct w:val="0"/>
        <w:ind w:left="0" w:right="2669"/>
        <w:rPr>
          <w:rFonts w:ascii="Times New Roman" w:hAnsi="Times New Roman" w:cs="Times New Roman"/>
          <w:spacing w:val="75"/>
        </w:rPr>
      </w:pPr>
      <w:r w:rsidRPr="00AD577E">
        <w:rPr>
          <w:rFonts w:ascii="Times New Roman" w:hAnsi="Times New Roman" w:cs="Times New Roman"/>
          <w:spacing w:val="-1"/>
        </w:rPr>
        <w:t>Regional</w:t>
      </w:r>
      <w:r w:rsidRPr="00AD577E">
        <w:rPr>
          <w:rFonts w:ascii="Times New Roman" w:hAnsi="Times New Roman" w:cs="Times New Roman"/>
        </w:rPr>
        <w:t xml:space="preserve"> </w:t>
      </w:r>
      <w:r w:rsidRPr="00AD577E">
        <w:rPr>
          <w:rFonts w:ascii="Times New Roman" w:hAnsi="Times New Roman" w:cs="Times New Roman"/>
          <w:spacing w:val="-1"/>
        </w:rPr>
        <w:t>Office</w:t>
      </w:r>
    </w:p>
    <w:p w:rsidR="00F15CA9" w:rsidRDefault="00F15CA9" w:rsidP="00F15CA9">
      <w:pPr>
        <w:pStyle w:val="BodyText"/>
        <w:kinsoku w:val="0"/>
        <w:overflowPunct w:val="0"/>
        <w:ind w:left="0" w:right="2669"/>
        <w:rPr>
          <w:rFonts w:ascii="Times New Roman" w:hAnsi="Times New Roman" w:cs="Times New Roman"/>
          <w:spacing w:val="75"/>
        </w:rPr>
      </w:pPr>
    </w:p>
    <w:p w:rsidR="006C3BA0" w:rsidRPr="00AD577E" w:rsidRDefault="006C3BA0" w:rsidP="00F15CA9">
      <w:pPr>
        <w:pStyle w:val="BodyText"/>
        <w:kinsoku w:val="0"/>
        <w:overflowPunct w:val="0"/>
        <w:ind w:left="0" w:right="2669"/>
        <w:rPr>
          <w:rFonts w:ascii="Times New Roman" w:hAnsi="Times New Roman" w:cs="Times New Roman"/>
          <w:spacing w:val="-1"/>
        </w:rPr>
      </w:pPr>
      <w:r w:rsidRPr="00AD577E">
        <w:rPr>
          <w:rFonts w:ascii="Times New Roman" w:hAnsi="Times New Roman" w:cs="Times New Roman"/>
          <w:spacing w:val="-1"/>
        </w:rPr>
        <w:t>Department</w:t>
      </w:r>
      <w:r w:rsidRPr="00AD577E">
        <w:rPr>
          <w:rFonts w:ascii="Times New Roman" w:hAnsi="Times New Roman" w:cs="Times New Roman"/>
          <w:spacing w:val="-2"/>
        </w:rPr>
        <w:t xml:space="preserve"> </w:t>
      </w:r>
      <w:r w:rsidRPr="00AD577E">
        <w:rPr>
          <w:rFonts w:ascii="Times New Roman" w:hAnsi="Times New Roman" w:cs="Times New Roman"/>
          <w:spacing w:val="-1"/>
        </w:rPr>
        <w:t>of</w:t>
      </w:r>
      <w:r w:rsidRPr="00AD577E">
        <w:rPr>
          <w:rFonts w:ascii="Times New Roman" w:hAnsi="Times New Roman" w:cs="Times New Roman"/>
        </w:rPr>
        <w:t xml:space="preserve"> </w:t>
      </w:r>
      <w:r w:rsidRPr="00AD577E">
        <w:rPr>
          <w:rFonts w:ascii="Times New Roman" w:hAnsi="Times New Roman" w:cs="Times New Roman"/>
          <w:spacing w:val="-1"/>
        </w:rPr>
        <w:t>State Lands--Regional</w:t>
      </w:r>
      <w:r w:rsidRPr="00AD577E">
        <w:rPr>
          <w:rFonts w:ascii="Times New Roman" w:hAnsi="Times New Roman" w:cs="Times New Roman"/>
        </w:rPr>
        <w:t xml:space="preserve"> </w:t>
      </w:r>
      <w:r w:rsidRPr="00AD577E">
        <w:rPr>
          <w:rFonts w:ascii="Times New Roman" w:hAnsi="Times New Roman" w:cs="Times New Roman"/>
          <w:spacing w:val="-1"/>
        </w:rPr>
        <w:t>Office</w:t>
      </w:r>
    </w:p>
    <w:p w:rsidR="00F15CA9" w:rsidRDefault="00F15CA9" w:rsidP="00F15CA9">
      <w:pPr>
        <w:pStyle w:val="BodyText"/>
        <w:kinsoku w:val="0"/>
        <w:overflowPunct w:val="0"/>
        <w:ind w:left="0"/>
        <w:rPr>
          <w:rFonts w:ascii="Times New Roman" w:hAnsi="Times New Roman" w:cs="Times New Roman"/>
          <w:spacing w:val="-1"/>
        </w:rPr>
      </w:pPr>
    </w:p>
    <w:p w:rsidR="006C3BA0" w:rsidRPr="00AD577E" w:rsidRDefault="006C3BA0" w:rsidP="00F15CA9">
      <w:pPr>
        <w:pStyle w:val="BodyText"/>
        <w:kinsoku w:val="0"/>
        <w:overflowPunct w:val="0"/>
        <w:ind w:left="0"/>
        <w:rPr>
          <w:rFonts w:ascii="Times New Roman" w:hAnsi="Times New Roman" w:cs="Times New Roman"/>
        </w:rPr>
      </w:pPr>
      <w:r w:rsidRPr="00AD577E">
        <w:rPr>
          <w:rFonts w:ascii="Times New Roman" w:hAnsi="Times New Roman" w:cs="Times New Roman"/>
          <w:spacing w:val="-1"/>
        </w:rPr>
        <w:t>DHES</w:t>
      </w:r>
      <w:r w:rsidRPr="00AD577E">
        <w:rPr>
          <w:rFonts w:ascii="Times New Roman" w:hAnsi="Times New Roman" w:cs="Times New Roman"/>
          <w:spacing w:val="-4"/>
        </w:rPr>
        <w:t xml:space="preserve"> </w:t>
      </w:r>
      <w:r w:rsidRPr="00AD577E">
        <w:rPr>
          <w:rFonts w:ascii="Times New Roman" w:hAnsi="Times New Roman" w:cs="Times New Roman"/>
        </w:rPr>
        <w:t xml:space="preserve">Water </w:t>
      </w:r>
      <w:r w:rsidRPr="00AD577E">
        <w:rPr>
          <w:rFonts w:ascii="Times New Roman" w:hAnsi="Times New Roman" w:cs="Times New Roman"/>
          <w:spacing w:val="-1"/>
        </w:rPr>
        <w:t>Quality</w:t>
      </w:r>
      <w:r w:rsidRPr="00AD577E">
        <w:rPr>
          <w:rFonts w:ascii="Times New Roman" w:hAnsi="Times New Roman" w:cs="Times New Roman"/>
          <w:spacing w:val="-2"/>
        </w:rPr>
        <w:t xml:space="preserve"> </w:t>
      </w:r>
      <w:r w:rsidRPr="00AD577E">
        <w:rPr>
          <w:rFonts w:ascii="Times New Roman" w:hAnsi="Times New Roman" w:cs="Times New Roman"/>
        </w:rPr>
        <w:t>Bureau</w:t>
      </w:r>
    </w:p>
    <w:p w:rsidR="006C3BA0" w:rsidRPr="00AD577E" w:rsidRDefault="006C3BA0" w:rsidP="006C3BA0">
      <w:pPr>
        <w:pStyle w:val="BodyText"/>
        <w:kinsoku w:val="0"/>
        <w:overflowPunct w:val="0"/>
        <w:spacing w:before="1"/>
        <w:ind w:left="0"/>
        <w:rPr>
          <w:rFonts w:ascii="Times New Roman" w:hAnsi="Times New Roman" w:cs="Times New Roman"/>
        </w:rPr>
      </w:pPr>
    </w:p>
    <w:p w:rsidR="006C3BA0" w:rsidRPr="00AD577E" w:rsidRDefault="006C3BA0" w:rsidP="006C3BA0">
      <w:pPr>
        <w:pStyle w:val="Heading1"/>
        <w:kinsoku w:val="0"/>
        <w:overflowPunct w:val="0"/>
        <w:spacing w:line="322" w:lineRule="exact"/>
        <w:rPr>
          <w:rFonts w:ascii="Times New Roman" w:hAnsi="Times New Roman" w:cs="Times New Roman"/>
          <w:b/>
          <w:bCs/>
          <w:color w:val="000000" w:themeColor="text1"/>
          <w:sz w:val="24"/>
          <w:szCs w:val="24"/>
        </w:rPr>
      </w:pPr>
      <w:r w:rsidRPr="00AD577E">
        <w:rPr>
          <w:rFonts w:ascii="Times New Roman" w:hAnsi="Times New Roman" w:cs="Times New Roman"/>
          <w:b/>
          <w:color w:val="000000" w:themeColor="text1"/>
          <w:spacing w:val="-2"/>
          <w:sz w:val="24"/>
          <w:szCs w:val="24"/>
        </w:rPr>
        <w:lastRenderedPageBreak/>
        <w:t>Annual</w:t>
      </w:r>
      <w:r w:rsidRPr="00AD577E">
        <w:rPr>
          <w:rFonts w:ascii="Times New Roman" w:hAnsi="Times New Roman" w:cs="Times New Roman"/>
          <w:b/>
          <w:color w:val="000000" w:themeColor="text1"/>
          <w:spacing w:val="2"/>
          <w:sz w:val="24"/>
          <w:szCs w:val="24"/>
        </w:rPr>
        <w:t xml:space="preserve"> </w:t>
      </w:r>
      <w:r w:rsidRPr="00AD577E">
        <w:rPr>
          <w:rFonts w:ascii="Times New Roman" w:hAnsi="Times New Roman" w:cs="Times New Roman"/>
          <w:b/>
          <w:color w:val="000000" w:themeColor="text1"/>
          <w:spacing w:val="-1"/>
          <w:sz w:val="24"/>
          <w:szCs w:val="24"/>
          <w:u w:val="thick"/>
        </w:rPr>
        <w:t>vs.</w:t>
      </w:r>
      <w:r w:rsidRPr="00AD577E">
        <w:rPr>
          <w:rFonts w:ascii="Times New Roman" w:hAnsi="Times New Roman" w:cs="Times New Roman"/>
          <w:b/>
          <w:color w:val="000000" w:themeColor="text1"/>
          <w:spacing w:val="2"/>
          <w:sz w:val="24"/>
          <w:szCs w:val="24"/>
          <w:u w:val="thick"/>
        </w:rPr>
        <w:t xml:space="preserve"> </w:t>
      </w:r>
      <w:r w:rsidRPr="00AD577E">
        <w:rPr>
          <w:rFonts w:ascii="Times New Roman" w:hAnsi="Times New Roman" w:cs="Times New Roman"/>
          <w:b/>
          <w:color w:val="000000" w:themeColor="text1"/>
          <w:spacing w:val="-2"/>
          <w:sz w:val="24"/>
          <w:szCs w:val="24"/>
        </w:rPr>
        <w:t>Long-Range</w:t>
      </w:r>
      <w:r w:rsidRPr="00AD577E">
        <w:rPr>
          <w:rFonts w:ascii="Times New Roman" w:hAnsi="Times New Roman" w:cs="Times New Roman"/>
          <w:b/>
          <w:color w:val="000000" w:themeColor="text1"/>
          <w:spacing w:val="1"/>
          <w:sz w:val="24"/>
          <w:szCs w:val="24"/>
        </w:rPr>
        <w:t xml:space="preserve"> </w:t>
      </w:r>
      <w:r w:rsidRPr="00AD577E">
        <w:rPr>
          <w:rFonts w:ascii="Times New Roman" w:hAnsi="Times New Roman" w:cs="Times New Roman"/>
          <w:b/>
          <w:color w:val="000000" w:themeColor="text1"/>
          <w:spacing w:val="-1"/>
          <w:sz w:val="24"/>
          <w:szCs w:val="24"/>
        </w:rPr>
        <w:t>Planning</w:t>
      </w:r>
    </w:p>
    <w:p w:rsidR="006C3BA0" w:rsidRPr="00AD577E" w:rsidRDefault="006C3BA0" w:rsidP="006C3BA0">
      <w:pPr>
        <w:pStyle w:val="BodyText"/>
        <w:kinsoku w:val="0"/>
        <w:overflowPunct w:val="0"/>
        <w:ind w:right="145"/>
        <w:rPr>
          <w:rFonts w:ascii="Times New Roman" w:hAnsi="Times New Roman" w:cs="Times New Roman"/>
          <w:spacing w:val="-1"/>
        </w:rPr>
      </w:pP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annual</w:t>
      </w:r>
      <w:r w:rsidRPr="00AD577E">
        <w:rPr>
          <w:rFonts w:ascii="Times New Roman" w:hAnsi="Times New Roman" w:cs="Times New Roman"/>
        </w:rPr>
        <w:t xml:space="preserve"> </w:t>
      </w:r>
      <w:r w:rsidRPr="00AD577E">
        <w:rPr>
          <w:rFonts w:ascii="Times New Roman" w:hAnsi="Times New Roman" w:cs="Times New Roman"/>
          <w:spacing w:val="-1"/>
        </w:rPr>
        <w:t>plan</w:t>
      </w:r>
      <w:r w:rsidRPr="00AD577E">
        <w:rPr>
          <w:rFonts w:ascii="Times New Roman" w:hAnsi="Times New Roman" w:cs="Times New Roman"/>
        </w:rPr>
        <w:t xml:space="preserve"> </w:t>
      </w:r>
      <w:r w:rsidRPr="00AD577E">
        <w:rPr>
          <w:rFonts w:ascii="Times New Roman" w:hAnsi="Times New Roman" w:cs="Times New Roman"/>
          <w:spacing w:val="-1"/>
        </w:rPr>
        <w:t>describes</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spacing w:val="-1"/>
        </w:rPr>
        <w:t>activities</w:t>
      </w:r>
      <w:r w:rsidRPr="00AD577E">
        <w:rPr>
          <w:rFonts w:ascii="Times New Roman" w:hAnsi="Times New Roman" w:cs="Times New Roman"/>
          <w:spacing w:val="4"/>
        </w:rPr>
        <w:t xml:space="preserve"> </w:t>
      </w:r>
      <w:r w:rsidRPr="00AD577E">
        <w:rPr>
          <w:rFonts w:ascii="Times New Roman" w:hAnsi="Times New Roman" w:cs="Times New Roman"/>
        </w:rPr>
        <w:t xml:space="preserve">and </w:t>
      </w:r>
      <w:r w:rsidRPr="00AD577E">
        <w:rPr>
          <w:rFonts w:ascii="Times New Roman" w:hAnsi="Times New Roman" w:cs="Times New Roman"/>
          <w:spacing w:val="-1"/>
        </w:rPr>
        <w:t>tasks</w:t>
      </w:r>
      <w:r w:rsidRPr="00AD577E">
        <w:rPr>
          <w:rFonts w:ascii="Times New Roman" w:hAnsi="Times New Roman" w:cs="Times New Roman"/>
        </w:rPr>
        <w:t xml:space="preserve"> </w:t>
      </w:r>
      <w:r w:rsidRPr="00AD577E">
        <w:rPr>
          <w:rFonts w:ascii="Times New Roman" w:hAnsi="Times New Roman" w:cs="Times New Roman"/>
          <w:spacing w:val="-1"/>
        </w:rPr>
        <w:t>that</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spacing w:val="-1"/>
        </w:rPr>
        <w:t>district</w:t>
      </w:r>
      <w:r w:rsidRPr="00AD577E">
        <w:rPr>
          <w:rFonts w:ascii="Times New Roman" w:hAnsi="Times New Roman" w:cs="Times New Roman"/>
        </w:rPr>
        <w:t xml:space="preserve"> </w:t>
      </w:r>
      <w:r w:rsidRPr="00AD577E">
        <w:rPr>
          <w:rFonts w:ascii="Times New Roman" w:hAnsi="Times New Roman" w:cs="Times New Roman"/>
          <w:spacing w:val="-1"/>
        </w:rPr>
        <w:t>will accomplish</w:t>
      </w:r>
      <w:r w:rsidRPr="00AD577E">
        <w:rPr>
          <w:rFonts w:ascii="Times New Roman" w:hAnsi="Times New Roman" w:cs="Times New Roman"/>
        </w:rPr>
        <w:t xml:space="preserve"> in </w:t>
      </w:r>
      <w:r w:rsidRPr="00AD577E">
        <w:rPr>
          <w:rFonts w:ascii="Times New Roman" w:hAnsi="Times New Roman" w:cs="Times New Roman"/>
          <w:spacing w:val="-1"/>
        </w:rPr>
        <w:t>the</w:t>
      </w:r>
      <w:r w:rsidRPr="00AD577E">
        <w:rPr>
          <w:rFonts w:ascii="Times New Roman" w:hAnsi="Times New Roman" w:cs="Times New Roman"/>
          <w:spacing w:val="91"/>
        </w:rPr>
        <w:t xml:space="preserve"> </w:t>
      </w:r>
      <w:r w:rsidRPr="00AD577E">
        <w:rPr>
          <w:rFonts w:ascii="Times New Roman" w:hAnsi="Times New Roman" w:cs="Times New Roman"/>
        </w:rPr>
        <w:t>coming</w:t>
      </w:r>
      <w:r w:rsidRPr="00AD577E">
        <w:rPr>
          <w:rFonts w:ascii="Times New Roman" w:hAnsi="Times New Roman" w:cs="Times New Roman"/>
          <w:spacing w:val="-1"/>
        </w:rPr>
        <w:t xml:space="preserve"> year.</w:t>
      </w:r>
      <w:r w:rsidRPr="00AD577E">
        <w:rPr>
          <w:rFonts w:ascii="Times New Roman" w:hAnsi="Times New Roman" w:cs="Times New Roman"/>
          <w:spacing w:val="64"/>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long-range</w:t>
      </w:r>
      <w:r w:rsidRPr="00AD577E">
        <w:rPr>
          <w:rFonts w:ascii="Times New Roman" w:hAnsi="Times New Roman" w:cs="Times New Roman"/>
        </w:rPr>
        <w:t xml:space="preserve"> plan</w:t>
      </w:r>
      <w:r w:rsidRPr="00AD577E">
        <w:rPr>
          <w:rFonts w:ascii="Times New Roman" w:hAnsi="Times New Roman" w:cs="Times New Roman"/>
          <w:spacing w:val="-1"/>
        </w:rPr>
        <w:t xml:space="preserve"> </w:t>
      </w:r>
      <w:r w:rsidRPr="00AD577E">
        <w:rPr>
          <w:rFonts w:ascii="Times New Roman" w:hAnsi="Times New Roman" w:cs="Times New Roman"/>
        </w:rPr>
        <w:t>may</w:t>
      </w:r>
      <w:r w:rsidRPr="00AD577E">
        <w:rPr>
          <w:rFonts w:ascii="Times New Roman" w:hAnsi="Times New Roman" w:cs="Times New Roman"/>
          <w:spacing w:val="-3"/>
        </w:rPr>
        <w:t xml:space="preserve"> </w:t>
      </w:r>
      <w:r w:rsidRPr="00AD577E">
        <w:rPr>
          <w:rFonts w:ascii="Times New Roman" w:hAnsi="Times New Roman" w:cs="Times New Roman"/>
        </w:rPr>
        <w:t>be</w:t>
      </w:r>
      <w:r w:rsidRPr="00AD577E">
        <w:rPr>
          <w:rFonts w:ascii="Times New Roman" w:hAnsi="Times New Roman" w:cs="Times New Roman"/>
          <w:spacing w:val="-2"/>
        </w:rPr>
        <w:t xml:space="preserve"> </w:t>
      </w:r>
      <w:r w:rsidRPr="00AD577E">
        <w:rPr>
          <w:rFonts w:ascii="Times New Roman" w:hAnsi="Times New Roman" w:cs="Times New Roman"/>
          <w:spacing w:val="-1"/>
        </w:rPr>
        <w:t>less</w:t>
      </w:r>
      <w:r w:rsidRPr="00AD577E">
        <w:rPr>
          <w:rFonts w:ascii="Times New Roman" w:hAnsi="Times New Roman" w:cs="Times New Roman"/>
        </w:rPr>
        <w:t xml:space="preserve"> </w:t>
      </w:r>
      <w:r w:rsidRPr="00AD577E">
        <w:rPr>
          <w:rFonts w:ascii="Times New Roman" w:hAnsi="Times New Roman" w:cs="Times New Roman"/>
          <w:spacing w:val="-1"/>
        </w:rPr>
        <w:t>detailed,</w:t>
      </w:r>
      <w:r w:rsidRPr="00AD577E">
        <w:rPr>
          <w:rFonts w:ascii="Times New Roman" w:hAnsi="Times New Roman" w:cs="Times New Roman"/>
          <w:spacing w:val="-2"/>
        </w:rPr>
        <w:t xml:space="preserve"> </w:t>
      </w:r>
      <w:r w:rsidRPr="00AD577E">
        <w:rPr>
          <w:rFonts w:ascii="Times New Roman" w:hAnsi="Times New Roman" w:cs="Times New Roman"/>
        </w:rPr>
        <w:t>but</w:t>
      </w:r>
      <w:r w:rsidRPr="00AD577E">
        <w:rPr>
          <w:rFonts w:ascii="Times New Roman" w:hAnsi="Times New Roman" w:cs="Times New Roman"/>
          <w:spacing w:val="-2"/>
        </w:rPr>
        <w:t xml:space="preserve"> </w:t>
      </w:r>
      <w:r w:rsidRPr="00AD577E">
        <w:rPr>
          <w:rFonts w:ascii="Times New Roman" w:hAnsi="Times New Roman" w:cs="Times New Roman"/>
          <w:spacing w:val="-1"/>
        </w:rPr>
        <w:t>identifies</w:t>
      </w:r>
      <w:r w:rsidRPr="00AD577E">
        <w:rPr>
          <w:rFonts w:ascii="Times New Roman" w:hAnsi="Times New Roman" w:cs="Times New Roman"/>
        </w:rPr>
        <w:t xml:space="preserve"> issues </w:t>
      </w:r>
      <w:r w:rsidRPr="00AD577E">
        <w:rPr>
          <w:rFonts w:ascii="Times New Roman" w:hAnsi="Times New Roman" w:cs="Times New Roman"/>
          <w:spacing w:val="-1"/>
        </w:rPr>
        <w:t>and</w:t>
      </w:r>
      <w:r w:rsidRPr="00AD577E">
        <w:rPr>
          <w:rFonts w:ascii="Times New Roman" w:hAnsi="Times New Roman" w:cs="Times New Roman"/>
          <w:spacing w:val="59"/>
        </w:rPr>
        <w:t xml:space="preserve"> </w:t>
      </w:r>
      <w:r w:rsidRPr="00AD577E">
        <w:rPr>
          <w:rFonts w:ascii="Times New Roman" w:hAnsi="Times New Roman" w:cs="Times New Roman"/>
        </w:rPr>
        <w:t>actions</w:t>
      </w:r>
      <w:r w:rsidRPr="00AD577E">
        <w:rPr>
          <w:rFonts w:ascii="Times New Roman" w:hAnsi="Times New Roman" w:cs="Times New Roman"/>
          <w:spacing w:val="-2"/>
        </w:rPr>
        <w:t xml:space="preserve"> </w:t>
      </w:r>
      <w:r w:rsidRPr="00AD577E">
        <w:rPr>
          <w:rFonts w:ascii="Times New Roman" w:hAnsi="Times New Roman" w:cs="Times New Roman"/>
          <w:spacing w:val="-1"/>
        </w:rPr>
        <w:t>that</w:t>
      </w:r>
      <w:r w:rsidRPr="00AD577E">
        <w:rPr>
          <w:rFonts w:ascii="Times New Roman" w:hAnsi="Times New Roman" w:cs="Times New Roman"/>
        </w:rPr>
        <w:t xml:space="preserve"> </w:t>
      </w:r>
      <w:r w:rsidRPr="00AD577E">
        <w:rPr>
          <w:rFonts w:ascii="Times New Roman" w:hAnsi="Times New Roman" w:cs="Times New Roman"/>
          <w:spacing w:val="-1"/>
        </w:rPr>
        <w:t>span</w:t>
      </w:r>
      <w:r w:rsidRPr="00AD577E">
        <w:rPr>
          <w:rFonts w:ascii="Times New Roman" w:hAnsi="Times New Roman" w:cs="Times New Roman"/>
        </w:rPr>
        <w:t xml:space="preserve"> </w:t>
      </w:r>
      <w:r w:rsidRPr="00AD577E">
        <w:rPr>
          <w:rFonts w:ascii="Times New Roman" w:hAnsi="Times New Roman" w:cs="Times New Roman"/>
          <w:spacing w:val="-1"/>
        </w:rPr>
        <w:t>several</w:t>
      </w:r>
      <w:r w:rsidRPr="00AD577E">
        <w:rPr>
          <w:rFonts w:ascii="Times New Roman" w:hAnsi="Times New Roman" w:cs="Times New Roman"/>
        </w:rPr>
        <w:t xml:space="preserve"> </w:t>
      </w:r>
      <w:r w:rsidRPr="00AD577E">
        <w:rPr>
          <w:rFonts w:ascii="Times New Roman" w:hAnsi="Times New Roman" w:cs="Times New Roman"/>
          <w:spacing w:val="-1"/>
        </w:rPr>
        <w:t>years.</w:t>
      </w:r>
      <w:r w:rsidRPr="00AD577E">
        <w:rPr>
          <w:rFonts w:ascii="Times New Roman" w:hAnsi="Times New Roman" w:cs="Times New Roman"/>
        </w:rPr>
        <w:t xml:space="preserve">  The </w:t>
      </w:r>
      <w:r w:rsidRPr="00AD577E">
        <w:rPr>
          <w:rFonts w:ascii="Times New Roman" w:hAnsi="Times New Roman" w:cs="Times New Roman"/>
          <w:spacing w:val="-1"/>
        </w:rPr>
        <w:t>annual</w:t>
      </w:r>
      <w:r w:rsidRPr="00AD577E">
        <w:rPr>
          <w:rFonts w:ascii="Times New Roman" w:hAnsi="Times New Roman" w:cs="Times New Roman"/>
          <w:spacing w:val="-3"/>
        </w:rPr>
        <w:t xml:space="preserve"> </w:t>
      </w:r>
      <w:r w:rsidRPr="00AD577E">
        <w:rPr>
          <w:rFonts w:ascii="Times New Roman" w:hAnsi="Times New Roman" w:cs="Times New Roman"/>
        </w:rPr>
        <w:t>planning</w:t>
      </w:r>
      <w:r w:rsidRPr="00AD577E">
        <w:rPr>
          <w:rFonts w:ascii="Times New Roman" w:hAnsi="Times New Roman" w:cs="Times New Roman"/>
          <w:spacing w:val="-1"/>
        </w:rPr>
        <w:t xml:space="preserve"> session</w:t>
      </w:r>
      <w:r w:rsidRPr="00AD577E">
        <w:rPr>
          <w:rFonts w:ascii="Times New Roman" w:hAnsi="Times New Roman" w:cs="Times New Roman"/>
        </w:rPr>
        <w:t xml:space="preserve"> </w:t>
      </w:r>
      <w:r w:rsidRPr="00AD577E">
        <w:rPr>
          <w:rFonts w:ascii="Times New Roman" w:hAnsi="Times New Roman" w:cs="Times New Roman"/>
          <w:spacing w:val="-1"/>
        </w:rPr>
        <w:t>can</w:t>
      </w:r>
      <w:r w:rsidRPr="00AD577E">
        <w:rPr>
          <w:rFonts w:ascii="Times New Roman" w:hAnsi="Times New Roman" w:cs="Times New Roman"/>
          <w:spacing w:val="-2"/>
        </w:rPr>
        <w:t xml:space="preserve"> </w:t>
      </w:r>
      <w:r w:rsidRPr="00AD577E">
        <w:rPr>
          <w:rFonts w:ascii="Times New Roman" w:hAnsi="Times New Roman" w:cs="Times New Roman"/>
          <w:spacing w:val="-1"/>
        </w:rPr>
        <w:t>be</w:t>
      </w:r>
      <w:r w:rsidRPr="00AD577E">
        <w:rPr>
          <w:rFonts w:ascii="Times New Roman" w:hAnsi="Times New Roman" w:cs="Times New Roman"/>
        </w:rPr>
        <w:t xml:space="preserve"> a</w:t>
      </w:r>
      <w:r w:rsidRPr="00AD577E">
        <w:rPr>
          <w:rFonts w:ascii="Times New Roman" w:hAnsi="Times New Roman" w:cs="Times New Roman"/>
          <w:spacing w:val="1"/>
        </w:rPr>
        <w:t xml:space="preserve"> </w:t>
      </w:r>
      <w:r w:rsidRPr="00AD577E">
        <w:rPr>
          <w:rFonts w:ascii="Times New Roman" w:hAnsi="Times New Roman" w:cs="Times New Roman"/>
          <w:spacing w:val="-1"/>
        </w:rPr>
        <w:t>time</w:t>
      </w:r>
      <w:r w:rsidRPr="00AD577E">
        <w:rPr>
          <w:rFonts w:ascii="Times New Roman" w:hAnsi="Times New Roman" w:cs="Times New Roman"/>
          <w:spacing w:val="-2"/>
        </w:rPr>
        <w:t xml:space="preserve"> </w:t>
      </w:r>
      <w:r w:rsidRPr="00AD577E">
        <w:rPr>
          <w:rFonts w:ascii="Times New Roman" w:hAnsi="Times New Roman" w:cs="Times New Roman"/>
        </w:rPr>
        <w:t>to</w:t>
      </w:r>
      <w:r w:rsidRPr="00AD577E">
        <w:rPr>
          <w:rFonts w:ascii="Times New Roman" w:hAnsi="Times New Roman" w:cs="Times New Roman"/>
          <w:spacing w:val="1"/>
        </w:rPr>
        <w:t xml:space="preserve"> </w:t>
      </w:r>
      <w:r w:rsidRPr="00AD577E">
        <w:rPr>
          <w:rFonts w:ascii="Times New Roman" w:hAnsi="Times New Roman" w:cs="Times New Roman"/>
          <w:spacing w:val="-1"/>
        </w:rPr>
        <w:t>review</w:t>
      </w:r>
      <w:r w:rsidRPr="00AD577E">
        <w:rPr>
          <w:rFonts w:ascii="Times New Roman" w:hAnsi="Times New Roman" w:cs="Times New Roman"/>
          <w:spacing w:val="55"/>
        </w:rPr>
        <w:t xml:space="preserve"> </w:t>
      </w:r>
      <w:r w:rsidRPr="00AD577E">
        <w:rPr>
          <w:rFonts w:ascii="Times New Roman" w:hAnsi="Times New Roman" w:cs="Times New Roman"/>
        </w:rPr>
        <w:t>the</w:t>
      </w:r>
      <w:r w:rsidRPr="00AD577E">
        <w:rPr>
          <w:rFonts w:ascii="Times New Roman" w:hAnsi="Times New Roman" w:cs="Times New Roman"/>
          <w:spacing w:val="-2"/>
        </w:rPr>
        <w:t xml:space="preserve"> </w:t>
      </w:r>
      <w:r w:rsidRPr="00AD577E">
        <w:rPr>
          <w:rFonts w:ascii="Times New Roman" w:hAnsi="Times New Roman" w:cs="Times New Roman"/>
        </w:rPr>
        <w:t xml:space="preserve">past </w:t>
      </w:r>
      <w:r w:rsidRPr="00AD577E">
        <w:rPr>
          <w:rFonts w:ascii="Times New Roman" w:hAnsi="Times New Roman" w:cs="Times New Roman"/>
          <w:spacing w:val="-1"/>
        </w:rPr>
        <w:t>year's</w:t>
      </w:r>
      <w:r w:rsidRPr="00AD577E">
        <w:rPr>
          <w:rFonts w:ascii="Times New Roman" w:hAnsi="Times New Roman" w:cs="Times New Roman"/>
        </w:rPr>
        <w:t xml:space="preserve"> </w:t>
      </w:r>
      <w:r w:rsidRPr="00AD577E">
        <w:rPr>
          <w:rFonts w:ascii="Times New Roman" w:hAnsi="Times New Roman" w:cs="Times New Roman"/>
          <w:spacing w:val="-1"/>
        </w:rPr>
        <w:t>accomplishments</w:t>
      </w:r>
      <w:r w:rsidRPr="00AD577E">
        <w:rPr>
          <w:rFonts w:ascii="Times New Roman" w:hAnsi="Times New Roman" w:cs="Times New Roman"/>
          <w:spacing w:val="-2"/>
        </w:rPr>
        <w:t xml:space="preserve"> </w:t>
      </w:r>
      <w:r w:rsidRPr="00AD577E">
        <w:rPr>
          <w:rFonts w:ascii="Times New Roman" w:hAnsi="Times New Roman" w:cs="Times New Roman"/>
        </w:rPr>
        <w:t>and</w:t>
      </w:r>
      <w:r w:rsidRPr="00AD577E">
        <w:rPr>
          <w:rFonts w:ascii="Times New Roman" w:hAnsi="Times New Roman" w:cs="Times New Roman"/>
          <w:spacing w:val="-2"/>
        </w:rPr>
        <w:t xml:space="preserve"> </w:t>
      </w:r>
      <w:r w:rsidRPr="00AD577E">
        <w:rPr>
          <w:rFonts w:ascii="Times New Roman" w:hAnsi="Times New Roman" w:cs="Times New Roman"/>
        </w:rPr>
        <w:t xml:space="preserve">shortcomings, </w:t>
      </w:r>
      <w:r w:rsidRPr="00AD577E">
        <w:rPr>
          <w:rFonts w:ascii="Times New Roman" w:hAnsi="Times New Roman" w:cs="Times New Roman"/>
          <w:spacing w:val="-1"/>
        </w:rPr>
        <w:t>review</w:t>
      </w:r>
      <w:r w:rsidRPr="00AD577E">
        <w:rPr>
          <w:rFonts w:ascii="Times New Roman" w:hAnsi="Times New Roman" w:cs="Times New Roman"/>
          <w:spacing w:val="-3"/>
        </w:rPr>
        <w:t xml:space="preserve"> </w:t>
      </w:r>
      <w:r w:rsidRPr="00AD577E">
        <w:rPr>
          <w:rFonts w:ascii="Times New Roman" w:hAnsi="Times New Roman" w:cs="Times New Roman"/>
        </w:rPr>
        <w:t xml:space="preserve">progress on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long-range</w:t>
      </w:r>
      <w:r w:rsidRPr="00AD577E">
        <w:rPr>
          <w:rFonts w:ascii="Times New Roman" w:hAnsi="Times New Roman" w:cs="Times New Roman"/>
          <w:spacing w:val="53"/>
        </w:rPr>
        <w:t xml:space="preserve"> </w:t>
      </w:r>
      <w:r w:rsidRPr="00AD577E">
        <w:rPr>
          <w:rFonts w:ascii="Times New Roman" w:hAnsi="Times New Roman" w:cs="Times New Roman"/>
        </w:rPr>
        <w:t>plan,</w:t>
      </w:r>
      <w:r w:rsidRPr="00AD577E">
        <w:rPr>
          <w:rFonts w:ascii="Times New Roman" w:hAnsi="Times New Roman" w:cs="Times New Roman"/>
          <w:spacing w:val="-2"/>
        </w:rPr>
        <w:t xml:space="preserve"> </w:t>
      </w:r>
      <w:r w:rsidRPr="00AD577E">
        <w:rPr>
          <w:rFonts w:ascii="Times New Roman" w:hAnsi="Times New Roman" w:cs="Times New Roman"/>
        </w:rPr>
        <w:t>and</w:t>
      </w:r>
      <w:r w:rsidRPr="00AD577E">
        <w:rPr>
          <w:rFonts w:ascii="Times New Roman" w:hAnsi="Times New Roman" w:cs="Times New Roman"/>
          <w:spacing w:val="-2"/>
        </w:rPr>
        <w:t xml:space="preserve"> </w:t>
      </w:r>
      <w:r w:rsidRPr="00AD577E">
        <w:rPr>
          <w:rFonts w:ascii="Times New Roman" w:hAnsi="Times New Roman" w:cs="Times New Roman"/>
          <w:spacing w:val="-1"/>
        </w:rPr>
        <w:t>plan</w:t>
      </w:r>
      <w:r w:rsidRPr="00AD577E">
        <w:rPr>
          <w:rFonts w:ascii="Times New Roman" w:hAnsi="Times New Roman" w:cs="Times New Roman"/>
          <w:spacing w:val="-2"/>
        </w:rPr>
        <w:t xml:space="preserve"> </w:t>
      </w:r>
      <w:r w:rsidRPr="00AD577E">
        <w:rPr>
          <w:rFonts w:ascii="Times New Roman" w:hAnsi="Times New Roman" w:cs="Times New Roman"/>
        </w:rPr>
        <w:t>for</w:t>
      </w:r>
      <w:r w:rsidRPr="00AD577E">
        <w:rPr>
          <w:rFonts w:ascii="Times New Roman" w:hAnsi="Times New Roman" w:cs="Times New Roman"/>
          <w:spacing w:val="-3"/>
        </w:rPr>
        <w:t xml:space="preserve"> </w:t>
      </w:r>
      <w:r w:rsidRPr="00AD577E">
        <w:rPr>
          <w:rFonts w:ascii="Times New Roman" w:hAnsi="Times New Roman" w:cs="Times New Roman"/>
        </w:rPr>
        <w:t>the</w:t>
      </w:r>
      <w:r w:rsidRPr="00AD577E">
        <w:rPr>
          <w:rFonts w:ascii="Times New Roman" w:hAnsi="Times New Roman" w:cs="Times New Roman"/>
          <w:spacing w:val="-2"/>
        </w:rPr>
        <w:t xml:space="preserve"> </w:t>
      </w:r>
      <w:r w:rsidRPr="00AD577E">
        <w:rPr>
          <w:rFonts w:ascii="Times New Roman" w:hAnsi="Times New Roman" w:cs="Times New Roman"/>
          <w:spacing w:val="-1"/>
        </w:rPr>
        <w:t>coming year.</w:t>
      </w:r>
      <w:r w:rsidRPr="00AD577E">
        <w:rPr>
          <w:rFonts w:ascii="Times New Roman" w:hAnsi="Times New Roman" w:cs="Times New Roman"/>
          <w:spacing w:val="59"/>
        </w:rPr>
        <w:t xml:space="preserve"> </w:t>
      </w:r>
      <w:r w:rsidRPr="00AD577E">
        <w:rPr>
          <w:rFonts w:ascii="Times New Roman" w:hAnsi="Times New Roman" w:cs="Times New Roman"/>
          <w:spacing w:val="1"/>
        </w:rPr>
        <w:t>While</w:t>
      </w:r>
      <w:r w:rsidRPr="00AD577E">
        <w:rPr>
          <w:rFonts w:ascii="Times New Roman" w:hAnsi="Times New Roman" w:cs="Times New Roman"/>
        </w:rPr>
        <w:t xml:space="preserve"> some</w:t>
      </w:r>
      <w:r w:rsidRPr="00AD577E">
        <w:rPr>
          <w:rFonts w:ascii="Times New Roman" w:hAnsi="Times New Roman" w:cs="Times New Roman"/>
          <w:spacing w:val="-2"/>
        </w:rPr>
        <w:t xml:space="preserve"> </w:t>
      </w:r>
      <w:r w:rsidRPr="00AD577E">
        <w:rPr>
          <w:rFonts w:ascii="Times New Roman" w:hAnsi="Times New Roman" w:cs="Times New Roman"/>
        </w:rPr>
        <w:t>tasks</w:t>
      </w:r>
      <w:r w:rsidRPr="00AD577E">
        <w:rPr>
          <w:rFonts w:ascii="Times New Roman" w:hAnsi="Times New Roman" w:cs="Times New Roman"/>
          <w:spacing w:val="-2"/>
        </w:rPr>
        <w:t xml:space="preserve"> </w:t>
      </w:r>
      <w:r w:rsidRPr="00AD577E">
        <w:rPr>
          <w:rFonts w:ascii="Times New Roman" w:hAnsi="Times New Roman" w:cs="Times New Roman"/>
        </w:rPr>
        <w:t>may</w:t>
      </w:r>
      <w:r w:rsidRPr="00AD577E">
        <w:rPr>
          <w:rFonts w:ascii="Times New Roman" w:hAnsi="Times New Roman" w:cs="Times New Roman"/>
          <w:spacing w:val="-3"/>
        </w:rPr>
        <w:t xml:space="preserve"> </w:t>
      </w:r>
      <w:r w:rsidRPr="00AD577E">
        <w:rPr>
          <w:rFonts w:ascii="Times New Roman" w:hAnsi="Times New Roman" w:cs="Times New Roman"/>
        </w:rPr>
        <w:t>stay</w:t>
      </w:r>
      <w:r w:rsidRPr="00AD577E">
        <w:rPr>
          <w:rFonts w:ascii="Times New Roman" w:hAnsi="Times New Roman" w:cs="Times New Roman"/>
          <w:spacing w:val="-3"/>
        </w:rPr>
        <w:t xml:space="preserve"> </w:t>
      </w:r>
      <w:r w:rsidRPr="00AD577E">
        <w:rPr>
          <w:rFonts w:ascii="Times New Roman" w:hAnsi="Times New Roman" w:cs="Times New Roman"/>
        </w:rPr>
        <w:t>the</w:t>
      </w:r>
      <w:r w:rsidRPr="00AD577E">
        <w:rPr>
          <w:rFonts w:ascii="Times New Roman" w:hAnsi="Times New Roman" w:cs="Times New Roman"/>
          <w:spacing w:val="-2"/>
        </w:rPr>
        <w:t xml:space="preserve"> </w:t>
      </w:r>
      <w:r w:rsidRPr="00AD577E">
        <w:rPr>
          <w:rFonts w:ascii="Times New Roman" w:hAnsi="Times New Roman" w:cs="Times New Roman"/>
        </w:rPr>
        <w:t>same</w:t>
      </w:r>
      <w:r w:rsidRPr="00AD577E">
        <w:rPr>
          <w:rFonts w:ascii="Times New Roman" w:hAnsi="Times New Roman" w:cs="Times New Roman"/>
          <w:spacing w:val="-4"/>
        </w:rPr>
        <w:t xml:space="preserve"> </w:t>
      </w:r>
      <w:r w:rsidRPr="00AD577E">
        <w:rPr>
          <w:rFonts w:ascii="Times New Roman" w:hAnsi="Times New Roman" w:cs="Times New Roman"/>
          <w:spacing w:val="-1"/>
        </w:rPr>
        <w:t>from</w:t>
      </w:r>
      <w:r w:rsidRPr="00AD577E">
        <w:rPr>
          <w:rFonts w:ascii="Times New Roman" w:hAnsi="Times New Roman" w:cs="Times New Roman"/>
          <w:spacing w:val="1"/>
        </w:rPr>
        <w:t xml:space="preserve"> </w:t>
      </w:r>
      <w:r w:rsidRPr="00AD577E">
        <w:rPr>
          <w:rFonts w:ascii="Times New Roman" w:hAnsi="Times New Roman" w:cs="Times New Roman"/>
          <w:spacing w:val="-1"/>
        </w:rPr>
        <w:t>year</w:t>
      </w:r>
      <w:r w:rsidRPr="00AD577E">
        <w:rPr>
          <w:rFonts w:ascii="Times New Roman" w:hAnsi="Times New Roman" w:cs="Times New Roman"/>
        </w:rPr>
        <w:t xml:space="preserve"> to</w:t>
      </w:r>
      <w:r w:rsidRPr="00AD577E">
        <w:rPr>
          <w:rFonts w:ascii="Times New Roman" w:hAnsi="Times New Roman" w:cs="Times New Roman"/>
          <w:spacing w:val="46"/>
        </w:rPr>
        <w:t xml:space="preserve"> </w:t>
      </w:r>
      <w:r w:rsidRPr="00AD577E">
        <w:rPr>
          <w:rFonts w:ascii="Times New Roman" w:hAnsi="Times New Roman" w:cs="Times New Roman"/>
          <w:spacing w:val="-1"/>
        </w:rPr>
        <w:t>year,</w:t>
      </w:r>
      <w:r w:rsidRPr="00AD577E">
        <w:rPr>
          <w:rFonts w:ascii="Times New Roman" w:hAnsi="Times New Roman" w:cs="Times New Roman"/>
        </w:rPr>
        <w:t xml:space="preserve"> many</w:t>
      </w:r>
      <w:r w:rsidRPr="00AD577E">
        <w:rPr>
          <w:rFonts w:ascii="Times New Roman" w:hAnsi="Times New Roman" w:cs="Times New Roman"/>
          <w:spacing w:val="-3"/>
        </w:rPr>
        <w:t xml:space="preserve"> </w:t>
      </w:r>
      <w:r w:rsidRPr="00AD577E">
        <w:rPr>
          <w:rFonts w:ascii="Times New Roman" w:hAnsi="Times New Roman" w:cs="Times New Roman"/>
          <w:spacing w:val="-1"/>
        </w:rPr>
        <w:t>should</w:t>
      </w:r>
      <w:r w:rsidRPr="00AD577E">
        <w:rPr>
          <w:rFonts w:ascii="Times New Roman" w:hAnsi="Times New Roman" w:cs="Times New Roman"/>
        </w:rPr>
        <w:t xml:space="preserve"> </w:t>
      </w:r>
      <w:r w:rsidRPr="00AD577E">
        <w:rPr>
          <w:rFonts w:ascii="Times New Roman" w:hAnsi="Times New Roman" w:cs="Times New Roman"/>
          <w:spacing w:val="-1"/>
        </w:rPr>
        <w:t>change</w:t>
      </w:r>
      <w:r w:rsidRPr="00AD577E">
        <w:rPr>
          <w:rFonts w:ascii="Times New Roman" w:hAnsi="Times New Roman" w:cs="Times New Roman"/>
        </w:rPr>
        <w:t xml:space="preserve"> as </w:t>
      </w:r>
      <w:r w:rsidRPr="00AD577E">
        <w:rPr>
          <w:rFonts w:ascii="Times New Roman" w:hAnsi="Times New Roman" w:cs="Times New Roman"/>
          <w:spacing w:val="-1"/>
        </w:rPr>
        <w:t>new</w:t>
      </w:r>
      <w:r w:rsidRPr="00AD577E">
        <w:rPr>
          <w:rFonts w:ascii="Times New Roman" w:hAnsi="Times New Roman" w:cs="Times New Roman"/>
          <w:spacing w:val="-3"/>
        </w:rPr>
        <w:t xml:space="preserve"> </w:t>
      </w:r>
      <w:r w:rsidRPr="00AD577E">
        <w:rPr>
          <w:rFonts w:ascii="Times New Roman" w:hAnsi="Times New Roman" w:cs="Times New Roman"/>
        </w:rPr>
        <w:t xml:space="preserve">projects </w:t>
      </w:r>
      <w:r w:rsidRPr="00AD577E">
        <w:rPr>
          <w:rFonts w:ascii="Times New Roman" w:hAnsi="Times New Roman" w:cs="Times New Roman"/>
          <w:spacing w:val="-2"/>
        </w:rPr>
        <w:t>are</w:t>
      </w:r>
      <w:r w:rsidRPr="00AD577E">
        <w:rPr>
          <w:rFonts w:ascii="Times New Roman" w:hAnsi="Times New Roman" w:cs="Times New Roman"/>
        </w:rPr>
        <w:t xml:space="preserve"> </w:t>
      </w:r>
      <w:r w:rsidRPr="00AD577E">
        <w:rPr>
          <w:rFonts w:ascii="Times New Roman" w:hAnsi="Times New Roman" w:cs="Times New Roman"/>
          <w:spacing w:val="-1"/>
        </w:rPr>
        <w:t>taken</w:t>
      </w:r>
      <w:r w:rsidRPr="00AD577E">
        <w:rPr>
          <w:rFonts w:ascii="Times New Roman" w:hAnsi="Times New Roman" w:cs="Times New Roman"/>
          <w:spacing w:val="-2"/>
        </w:rPr>
        <w:t xml:space="preserve"> </w:t>
      </w:r>
      <w:r w:rsidRPr="00AD577E">
        <w:rPr>
          <w:rFonts w:ascii="Times New Roman" w:hAnsi="Times New Roman" w:cs="Times New Roman"/>
        </w:rPr>
        <w:t>on</w:t>
      </w:r>
      <w:r w:rsidRPr="00AD577E">
        <w:rPr>
          <w:rFonts w:ascii="Times New Roman" w:hAnsi="Times New Roman" w:cs="Times New Roman"/>
          <w:spacing w:val="-2"/>
        </w:rPr>
        <w:t xml:space="preserve"> </w:t>
      </w:r>
      <w:r w:rsidRPr="00AD577E">
        <w:rPr>
          <w:rFonts w:ascii="Times New Roman" w:hAnsi="Times New Roman" w:cs="Times New Roman"/>
        </w:rPr>
        <w:t>by</w:t>
      </w:r>
      <w:r w:rsidRPr="00AD577E">
        <w:rPr>
          <w:rFonts w:ascii="Times New Roman" w:hAnsi="Times New Roman" w:cs="Times New Roman"/>
          <w:spacing w:val="-3"/>
        </w:rPr>
        <w:t xml:space="preserve"> </w:t>
      </w:r>
      <w:r w:rsidRPr="00AD577E">
        <w:rPr>
          <w:rFonts w:ascii="Times New Roman" w:hAnsi="Times New Roman" w:cs="Times New Roman"/>
        </w:rPr>
        <w:t xml:space="preserve">the </w:t>
      </w:r>
      <w:r w:rsidRPr="00AD577E">
        <w:rPr>
          <w:rFonts w:ascii="Times New Roman" w:hAnsi="Times New Roman" w:cs="Times New Roman"/>
          <w:spacing w:val="-1"/>
        </w:rPr>
        <w:t>district.</w:t>
      </w:r>
    </w:p>
    <w:p w:rsidR="006C3BA0" w:rsidRPr="00AD577E" w:rsidRDefault="006C3BA0" w:rsidP="006C3BA0">
      <w:pPr>
        <w:pStyle w:val="BodyText"/>
        <w:kinsoku w:val="0"/>
        <w:overflowPunct w:val="0"/>
        <w:ind w:left="0"/>
        <w:rPr>
          <w:rFonts w:ascii="Times New Roman" w:hAnsi="Times New Roman" w:cs="Times New Roman"/>
        </w:rPr>
      </w:pPr>
    </w:p>
    <w:p w:rsidR="006C3BA0" w:rsidRPr="00AD577E" w:rsidRDefault="006C3BA0" w:rsidP="006C3BA0">
      <w:pPr>
        <w:pStyle w:val="BodyText"/>
        <w:kinsoku w:val="0"/>
        <w:overflowPunct w:val="0"/>
        <w:ind w:right="145"/>
        <w:rPr>
          <w:rFonts w:ascii="Times New Roman" w:hAnsi="Times New Roman" w:cs="Times New Roman"/>
          <w:spacing w:val="-1"/>
        </w:rPr>
      </w:pPr>
      <w:r w:rsidRPr="00AD577E">
        <w:rPr>
          <w:rFonts w:ascii="Times New Roman" w:hAnsi="Times New Roman" w:cs="Times New Roman"/>
        </w:rPr>
        <w:t xml:space="preserve">It is more </w:t>
      </w:r>
      <w:r w:rsidRPr="00AD577E">
        <w:rPr>
          <w:rFonts w:ascii="Times New Roman" w:hAnsi="Times New Roman" w:cs="Times New Roman"/>
          <w:spacing w:val="-1"/>
        </w:rPr>
        <w:t>effective</w:t>
      </w:r>
      <w:r w:rsidRPr="00AD577E">
        <w:rPr>
          <w:rFonts w:ascii="Times New Roman" w:hAnsi="Times New Roman" w:cs="Times New Roman"/>
        </w:rPr>
        <w:t xml:space="preserve"> to</w:t>
      </w:r>
      <w:r w:rsidRPr="00AD577E">
        <w:rPr>
          <w:rFonts w:ascii="Times New Roman" w:hAnsi="Times New Roman" w:cs="Times New Roman"/>
          <w:spacing w:val="-2"/>
        </w:rPr>
        <w:t xml:space="preserve"> </w:t>
      </w:r>
      <w:r w:rsidRPr="00AD577E">
        <w:rPr>
          <w:rFonts w:ascii="Times New Roman" w:hAnsi="Times New Roman" w:cs="Times New Roman"/>
          <w:spacing w:val="-1"/>
        </w:rPr>
        <w:t>start</w:t>
      </w:r>
      <w:r w:rsidRPr="00AD577E">
        <w:rPr>
          <w:rFonts w:ascii="Times New Roman" w:hAnsi="Times New Roman" w:cs="Times New Roman"/>
          <w:spacing w:val="-3"/>
        </w:rPr>
        <w:t xml:space="preserve"> </w:t>
      </w:r>
      <w:r w:rsidRPr="00AD577E">
        <w:rPr>
          <w:rFonts w:ascii="Times New Roman" w:hAnsi="Times New Roman" w:cs="Times New Roman"/>
          <w:spacing w:val="-1"/>
        </w:rPr>
        <w:t>from</w:t>
      </w:r>
      <w:r w:rsidRPr="00AD577E">
        <w:rPr>
          <w:rFonts w:ascii="Times New Roman" w:hAnsi="Times New Roman" w:cs="Times New Roman"/>
          <w:spacing w:val="1"/>
        </w:rPr>
        <w:t xml:space="preserve"> </w:t>
      </w:r>
      <w:r w:rsidRPr="00AD577E">
        <w:rPr>
          <w:rFonts w:ascii="Times New Roman" w:hAnsi="Times New Roman" w:cs="Times New Roman"/>
          <w:spacing w:val="-1"/>
        </w:rPr>
        <w:t>scratch</w:t>
      </w:r>
      <w:r w:rsidRPr="00AD577E">
        <w:rPr>
          <w:rFonts w:ascii="Times New Roman" w:hAnsi="Times New Roman" w:cs="Times New Roman"/>
        </w:rPr>
        <w:t xml:space="preserve"> </w:t>
      </w:r>
      <w:r w:rsidRPr="00AD577E">
        <w:rPr>
          <w:rFonts w:ascii="Times New Roman" w:hAnsi="Times New Roman" w:cs="Times New Roman"/>
          <w:spacing w:val="-1"/>
        </w:rPr>
        <w:t>each</w:t>
      </w:r>
      <w:r w:rsidRPr="00AD577E">
        <w:rPr>
          <w:rFonts w:ascii="Times New Roman" w:hAnsi="Times New Roman" w:cs="Times New Roman"/>
          <w:spacing w:val="-2"/>
        </w:rPr>
        <w:t xml:space="preserve"> </w:t>
      </w:r>
      <w:r w:rsidRPr="00AD577E">
        <w:rPr>
          <w:rFonts w:ascii="Times New Roman" w:hAnsi="Times New Roman" w:cs="Times New Roman"/>
        </w:rPr>
        <w:t xml:space="preserve">year, in order </w:t>
      </w:r>
      <w:r w:rsidRPr="00AD577E">
        <w:rPr>
          <w:rFonts w:ascii="Times New Roman" w:hAnsi="Times New Roman" w:cs="Times New Roman"/>
          <w:spacing w:val="-2"/>
        </w:rPr>
        <w:t>to</w:t>
      </w:r>
      <w:r w:rsidRPr="00AD577E">
        <w:rPr>
          <w:rFonts w:ascii="Times New Roman" w:hAnsi="Times New Roman" w:cs="Times New Roman"/>
        </w:rPr>
        <w:t xml:space="preserve"> </w:t>
      </w:r>
      <w:r w:rsidRPr="00AD577E">
        <w:rPr>
          <w:rFonts w:ascii="Times New Roman" w:hAnsi="Times New Roman" w:cs="Times New Roman"/>
          <w:spacing w:val="-1"/>
        </w:rPr>
        <w:t xml:space="preserve">generate </w:t>
      </w:r>
      <w:r w:rsidRPr="00AD577E">
        <w:rPr>
          <w:rFonts w:ascii="Times New Roman" w:hAnsi="Times New Roman" w:cs="Times New Roman"/>
        </w:rPr>
        <w:t>new</w:t>
      </w:r>
      <w:r w:rsidRPr="00AD577E">
        <w:rPr>
          <w:rFonts w:ascii="Times New Roman" w:hAnsi="Times New Roman" w:cs="Times New Roman"/>
          <w:spacing w:val="-3"/>
        </w:rPr>
        <w:t xml:space="preserve"> </w:t>
      </w:r>
      <w:r w:rsidRPr="00AD577E">
        <w:rPr>
          <w:rFonts w:ascii="Times New Roman" w:hAnsi="Times New Roman" w:cs="Times New Roman"/>
        </w:rPr>
        <w:t>ideas,</w:t>
      </w:r>
      <w:r w:rsidRPr="00AD577E">
        <w:rPr>
          <w:rFonts w:ascii="Times New Roman" w:hAnsi="Times New Roman" w:cs="Times New Roman"/>
          <w:spacing w:val="49"/>
        </w:rPr>
        <w:t xml:space="preserve"> </w:t>
      </w:r>
      <w:r w:rsidRPr="00AD577E">
        <w:rPr>
          <w:rFonts w:ascii="Times New Roman" w:hAnsi="Times New Roman" w:cs="Times New Roman"/>
        </w:rPr>
        <w:t xml:space="preserve">rather </w:t>
      </w:r>
      <w:r w:rsidRPr="00AD577E">
        <w:rPr>
          <w:rFonts w:ascii="Times New Roman" w:hAnsi="Times New Roman" w:cs="Times New Roman"/>
          <w:spacing w:val="-1"/>
        </w:rPr>
        <w:t>than</w:t>
      </w:r>
      <w:r w:rsidRPr="00AD577E">
        <w:rPr>
          <w:rFonts w:ascii="Times New Roman" w:hAnsi="Times New Roman" w:cs="Times New Roman"/>
          <w:spacing w:val="-2"/>
        </w:rPr>
        <w:t xml:space="preserve"> </w:t>
      </w:r>
      <w:r w:rsidRPr="00AD577E">
        <w:rPr>
          <w:rFonts w:ascii="Times New Roman" w:hAnsi="Times New Roman" w:cs="Times New Roman"/>
          <w:spacing w:val="-1"/>
        </w:rPr>
        <w:t xml:space="preserve">trying </w:t>
      </w:r>
      <w:r w:rsidRPr="00AD577E">
        <w:rPr>
          <w:rFonts w:ascii="Times New Roman" w:hAnsi="Times New Roman" w:cs="Times New Roman"/>
        </w:rPr>
        <w:t xml:space="preserve">to make </w:t>
      </w:r>
      <w:r w:rsidRPr="00AD577E">
        <w:rPr>
          <w:rFonts w:ascii="Times New Roman" w:hAnsi="Times New Roman" w:cs="Times New Roman"/>
          <w:spacing w:val="-1"/>
        </w:rPr>
        <w:t>over</w:t>
      </w:r>
      <w:r w:rsidRPr="00AD577E">
        <w:rPr>
          <w:rFonts w:ascii="Times New Roman" w:hAnsi="Times New Roman" w:cs="Times New Roman"/>
        </w:rPr>
        <w:t xml:space="preserve"> last </w:t>
      </w:r>
      <w:r w:rsidRPr="00AD577E">
        <w:rPr>
          <w:rFonts w:ascii="Times New Roman" w:hAnsi="Times New Roman" w:cs="Times New Roman"/>
          <w:spacing w:val="-1"/>
        </w:rPr>
        <w:t>year's</w:t>
      </w:r>
      <w:r w:rsidRPr="00AD577E">
        <w:rPr>
          <w:rFonts w:ascii="Times New Roman" w:hAnsi="Times New Roman" w:cs="Times New Roman"/>
        </w:rPr>
        <w:t xml:space="preserve"> </w:t>
      </w:r>
      <w:r w:rsidRPr="00AD577E">
        <w:rPr>
          <w:rFonts w:ascii="Times New Roman" w:hAnsi="Times New Roman" w:cs="Times New Roman"/>
          <w:spacing w:val="-1"/>
        </w:rPr>
        <w:t>annual</w:t>
      </w:r>
      <w:r w:rsidRPr="00AD577E">
        <w:rPr>
          <w:rFonts w:ascii="Times New Roman" w:hAnsi="Times New Roman" w:cs="Times New Roman"/>
          <w:spacing w:val="-3"/>
        </w:rPr>
        <w:t xml:space="preserve"> </w:t>
      </w:r>
      <w:r w:rsidRPr="00AD577E">
        <w:rPr>
          <w:rFonts w:ascii="Times New Roman" w:hAnsi="Times New Roman" w:cs="Times New Roman"/>
        </w:rPr>
        <w:t>plan.</w:t>
      </w:r>
      <w:r w:rsidRPr="00AD577E">
        <w:rPr>
          <w:rFonts w:ascii="Times New Roman" w:hAnsi="Times New Roman" w:cs="Times New Roman"/>
          <w:spacing w:val="62"/>
        </w:rPr>
        <w:t xml:space="preserve"> </w:t>
      </w:r>
      <w:r w:rsidRPr="00AD577E">
        <w:rPr>
          <w:rFonts w:ascii="Times New Roman" w:hAnsi="Times New Roman" w:cs="Times New Roman"/>
        </w:rPr>
        <w:t>The</w:t>
      </w:r>
      <w:r w:rsidRPr="00AD577E">
        <w:rPr>
          <w:rFonts w:ascii="Times New Roman" w:hAnsi="Times New Roman" w:cs="Times New Roman"/>
          <w:spacing w:val="-2"/>
        </w:rPr>
        <w:t xml:space="preserve"> </w:t>
      </w:r>
      <w:r w:rsidRPr="00AD577E">
        <w:rPr>
          <w:rFonts w:ascii="Times New Roman" w:hAnsi="Times New Roman" w:cs="Times New Roman"/>
          <w:spacing w:val="-1"/>
        </w:rPr>
        <w:t>previous</w:t>
      </w:r>
      <w:r w:rsidRPr="00AD577E">
        <w:rPr>
          <w:rFonts w:ascii="Times New Roman" w:hAnsi="Times New Roman" w:cs="Times New Roman"/>
        </w:rPr>
        <w:t xml:space="preserve"> </w:t>
      </w:r>
      <w:r w:rsidRPr="00AD577E">
        <w:rPr>
          <w:rFonts w:ascii="Times New Roman" w:hAnsi="Times New Roman" w:cs="Times New Roman"/>
          <w:spacing w:val="-1"/>
        </w:rPr>
        <w:t>year's</w:t>
      </w:r>
      <w:r w:rsidRPr="00AD577E">
        <w:rPr>
          <w:rFonts w:ascii="Times New Roman" w:hAnsi="Times New Roman" w:cs="Times New Roman"/>
        </w:rPr>
        <w:t xml:space="preserve"> plan</w:t>
      </w:r>
      <w:r w:rsidRPr="00AD577E">
        <w:rPr>
          <w:rFonts w:ascii="Times New Roman" w:hAnsi="Times New Roman" w:cs="Times New Roman"/>
          <w:spacing w:val="1"/>
        </w:rPr>
        <w:t xml:space="preserve"> </w:t>
      </w:r>
      <w:r w:rsidRPr="00AD577E">
        <w:rPr>
          <w:rFonts w:ascii="Times New Roman" w:hAnsi="Times New Roman" w:cs="Times New Roman"/>
          <w:spacing w:val="-1"/>
        </w:rPr>
        <w:t>can</w:t>
      </w:r>
      <w:r w:rsidRPr="00AD577E">
        <w:rPr>
          <w:rFonts w:ascii="Times New Roman" w:hAnsi="Times New Roman" w:cs="Times New Roman"/>
        </w:rPr>
        <w:t xml:space="preserve"> </w:t>
      </w:r>
      <w:r w:rsidRPr="00AD577E">
        <w:rPr>
          <w:rFonts w:ascii="Times New Roman" w:hAnsi="Times New Roman" w:cs="Times New Roman"/>
          <w:spacing w:val="-1"/>
        </w:rPr>
        <w:t>be</w:t>
      </w:r>
      <w:r w:rsidRPr="00AD577E">
        <w:rPr>
          <w:rFonts w:ascii="Times New Roman" w:hAnsi="Times New Roman" w:cs="Times New Roman"/>
          <w:spacing w:val="53"/>
        </w:rPr>
        <w:t xml:space="preserve"> </w:t>
      </w:r>
      <w:r w:rsidRPr="00AD577E">
        <w:rPr>
          <w:rFonts w:ascii="Times New Roman" w:hAnsi="Times New Roman" w:cs="Times New Roman"/>
        </w:rPr>
        <w:t>used</w:t>
      </w:r>
      <w:r w:rsidRPr="00AD577E">
        <w:rPr>
          <w:rFonts w:ascii="Times New Roman" w:hAnsi="Times New Roman" w:cs="Times New Roman"/>
          <w:spacing w:val="-2"/>
        </w:rPr>
        <w:t xml:space="preserve"> </w:t>
      </w:r>
      <w:r w:rsidRPr="00AD577E">
        <w:rPr>
          <w:rFonts w:ascii="Times New Roman" w:hAnsi="Times New Roman" w:cs="Times New Roman"/>
        </w:rPr>
        <w:t>as a</w:t>
      </w:r>
      <w:r w:rsidRPr="00AD577E">
        <w:rPr>
          <w:rFonts w:ascii="Times New Roman" w:hAnsi="Times New Roman" w:cs="Times New Roman"/>
          <w:spacing w:val="-1"/>
        </w:rPr>
        <w:t xml:space="preserve"> </w:t>
      </w:r>
      <w:r w:rsidRPr="00AD577E">
        <w:rPr>
          <w:rFonts w:ascii="Times New Roman" w:hAnsi="Times New Roman" w:cs="Times New Roman"/>
        </w:rPr>
        <w:t>check</w:t>
      </w:r>
      <w:r w:rsidRPr="00AD577E">
        <w:rPr>
          <w:rFonts w:ascii="Times New Roman" w:hAnsi="Times New Roman" w:cs="Times New Roman"/>
          <w:spacing w:val="-3"/>
        </w:rPr>
        <w:t xml:space="preserve"> </w:t>
      </w:r>
      <w:r w:rsidRPr="00AD577E">
        <w:rPr>
          <w:rFonts w:ascii="Times New Roman" w:hAnsi="Times New Roman" w:cs="Times New Roman"/>
        </w:rPr>
        <w:t>to</w:t>
      </w:r>
      <w:r w:rsidRPr="00AD577E">
        <w:rPr>
          <w:rFonts w:ascii="Times New Roman" w:hAnsi="Times New Roman" w:cs="Times New Roman"/>
          <w:spacing w:val="-2"/>
        </w:rPr>
        <w:t xml:space="preserve"> </w:t>
      </w:r>
      <w:r w:rsidRPr="00AD577E">
        <w:rPr>
          <w:rFonts w:ascii="Times New Roman" w:hAnsi="Times New Roman" w:cs="Times New Roman"/>
          <w:spacing w:val="-1"/>
        </w:rPr>
        <w:t>make</w:t>
      </w:r>
      <w:r w:rsidRPr="00AD577E">
        <w:rPr>
          <w:rFonts w:ascii="Times New Roman" w:hAnsi="Times New Roman" w:cs="Times New Roman"/>
        </w:rPr>
        <w:t xml:space="preserve"> sure</w:t>
      </w:r>
      <w:r w:rsidRPr="00AD577E">
        <w:rPr>
          <w:rFonts w:ascii="Times New Roman" w:hAnsi="Times New Roman" w:cs="Times New Roman"/>
          <w:spacing w:val="-2"/>
        </w:rPr>
        <w:t xml:space="preserve"> </w:t>
      </w:r>
      <w:r w:rsidRPr="00AD577E">
        <w:rPr>
          <w:rFonts w:ascii="Times New Roman" w:hAnsi="Times New Roman" w:cs="Times New Roman"/>
          <w:spacing w:val="-1"/>
        </w:rPr>
        <w:t xml:space="preserve">everything </w:t>
      </w:r>
      <w:r w:rsidRPr="00AD577E">
        <w:rPr>
          <w:rFonts w:ascii="Times New Roman" w:hAnsi="Times New Roman" w:cs="Times New Roman"/>
        </w:rPr>
        <w:t xml:space="preserve">that </w:t>
      </w:r>
      <w:r w:rsidRPr="00AD577E">
        <w:rPr>
          <w:rFonts w:ascii="Times New Roman" w:hAnsi="Times New Roman" w:cs="Times New Roman"/>
          <w:spacing w:val="-1"/>
        </w:rPr>
        <w:t>needs</w:t>
      </w:r>
      <w:r w:rsidRPr="00AD577E">
        <w:rPr>
          <w:rFonts w:ascii="Times New Roman" w:hAnsi="Times New Roman" w:cs="Times New Roman"/>
        </w:rPr>
        <w:t xml:space="preserve"> </w:t>
      </w:r>
      <w:r w:rsidRPr="00AD577E">
        <w:rPr>
          <w:rFonts w:ascii="Times New Roman" w:hAnsi="Times New Roman" w:cs="Times New Roman"/>
          <w:spacing w:val="-1"/>
        </w:rPr>
        <w:t>to</w:t>
      </w:r>
      <w:r w:rsidRPr="00AD577E">
        <w:rPr>
          <w:rFonts w:ascii="Times New Roman" w:hAnsi="Times New Roman" w:cs="Times New Roman"/>
        </w:rPr>
        <w:t xml:space="preserve"> </w:t>
      </w:r>
      <w:r w:rsidRPr="00AD577E">
        <w:rPr>
          <w:rFonts w:ascii="Times New Roman" w:hAnsi="Times New Roman" w:cs="Times New Roman"/>
          <w:spacing w:val="-1"/>
        </w:rPr>
        <w:t>be</w:t>
      </w:r>
      <w:r w:rsidRPr="00AD577E">
        <w:rPr>
          <w:rFonts w:ascii="Times New Roman" w:hAnsi="Times New Roman" w:cs="Times New Roman"/>
        </w:rPr>
        <w:t xml:space="preserve"> </w:t>
      </w:r>
      <w:r w:rsidRPr="00AD577E">
        <w:rPr>
          <w:rFonts w:ascii="Times New Roman" w:hAnsi="Times New Roman" w:cs="Times New Roman"/>
          <w:spacing w:val="-1"/>
        </w:rPr>
        <w:t>included</w:t>
      </w:r>
      <w:r w:rsidRPr="00AD577E">
        <w:rPr>
          <w:rFonts w:ascii="Times New Roman" w:hAnsi="Times New Roman" w:cs="Times New Roman"/>
        </w:rPr>
        <w:t xml:space="preserve"> </w:t>
      </w:r>
      <w:r w:rsidRPr="00AD577E">
        <w:rPr>
          <w:rFonts w:ascii="Times New Roman" w:hAnsi="Times New Roman" w:cs="Times New Roman"/>
          <w:spacing w:val="-2"/>
        </w:rPr>
        <w:t>is</w:t>
      </w:r>
      <w:r w:rsidRPr="00AD577E">
        <w:rPr>
          <w:rFonts w:ascii="Times New Roman" w:hAnsi="Times New Roman" w:cs="Times New Roman"/>
        </w:rPr>
        <w:t xml:space="preserve"> </w:t>
      </w:r>
      <w:r w:rsidRPr="00AD577E">
        <w:rPr>
          <w:rFonts w:ascii="Times New Roman" w:hAnsi="Times New Roman" w:cs="Times New Roman"/>
          <w:spacing w:val="-1"/>
        </w:rPr>
        <w:t>included.</w:t>
      </w:r>
    </w:p>
    <w:p w:rsidR="006C3BA0" w:rsidRPr="00AD577E" w:rsidRDefault="006C3BA0" w:rsidP="006C3BA0">
      <w:pPr>
        <w:pStyle w:val="BodyText"/>
        <w:kinsoku w:val="0"/>
        <w:overflowPunct w:val="0"/>
        <w:spacing w:before="1"/>
        <w:ind w:left="0"/>
        <w:rPr>
          <w:rFonts w:ascii="Times New Roman" w:hAnsi="Times New Roman" w:cs="Times New Roman"/>
        </w:rPr>
      </w:pPr>
    </w:p>
    <w:p w:rsidR="006C3BA0" w:rsidRPr="00AD577E" w:rsidRDefault="006C3BA0" w:rsidP="006C3BA0">
      <w:pPr>
        <w:pStyle w:val="Heading1"/>
        <w:kinsoku w:val="0"/>
        <w:overflowPunct w:val="0"/>
        <w:spacing w:line="322" w:lineRule="exact"/>
        <w:rPr>
          <w:rFonts w:ascii="Times New Roman" w:hAnsi="Times New Roman" w:cs="Times New Roman"/>
          <w:b/>
          <w:bCs/>
          <w:color w:val="000000" w:themeColor="text1"/>
          <w:sz w:val="24"/>
          <w:szCs w:val="24"/>
        </w:rPr>
      </w:pPr>
      <w:r w:rsidRPr="00AD577E">
        <w:rPr>
          <w:rFonts w:ascii="Times New Roman" w:hAnsi="Times New Roman" w:cs="Times New Roman"/>
          <w:b/>
          <w:color w:val="000000" w:themeColor="text1"/>
          <w:spacing w:val="-2"/>
          <w:sz w:val="24"/>
          <w:szCs w:val="24"/>
        </w:rPr>
        <w:t>Annual</w:t>
      </w:r>
      <w:r w:rsidRPr="00AD577E">
        <w:rPr>
          <w:rFonts w:ascii="Times New Roman" w:hAnsi="Times New Roman" w:cs="Times New Roman"/>
          <w:b/>
          <w:color w:val="000000" w:themeColor="text1"/>
          <w:spacing w:val="1"/>
          <w:sz w:val="24"/>
          <w:szCs w:val="24"/>
        </w:rPr>
        <w:t xml:space="preserve"> </w:t>
      </w:r>
      <w:r w:rsidRPr="00AD577E">
        <w:rPr>
          <w:rFonts w:ascii="Times New Roman" w:hAnsi="Times New Roman" w:cs="Times New Roman"/>
          <w:b/>
          <w:color w:val="000000" w:themeColor="text1"/>
          <w:spacing w:val="-1"/>
          <w:sz w:val="24"/>
          <w:szCs w:val="24"/>
        </w:rPr>
        <w:t>Reports</w:t>
      </w:r>
    </w:p>
    <w:p w:rsidR="006C3BA0" w:rsidRPr="00AD577E" w:rsidRDefault="006C3BA0" w:rsidP="006C3BA0">
      <w:pPr>
        <w:pStyle w:val="BodyText"/>
        <w:kinsoku w:val="0"/>
        <w:overflowPunct w:val="0"/>
        <w:ind w:right="146"/>
        <w:rPr>
          <w:rFonts w:ascii="Times New Roman" w:hAnsi="Times New Roman" w:cs="Times New Roman"/>
          <w:spacing w:val="-1"/>
        </w:rPr>
      </w:pPr>
      <w:r w:rsidRPr="00AD577E">
        <w:rPr>
          <w:rFonts w:ascii="Times New Roman" w:hAnsi="Times New Roman" w:cs="Times New Roman"/>
          <w:spacing w:val="-1"/>
        </w:rPr>
        <w:t>Annual</w:t>
      </w:r>
      <w:r w:rsidRPr="00AD577E">
        <w:rPr>
          <w:rFonts w:ascii="Times New Roman" w:hAnsi="Times New Roman" w:cs="Times New Roman"/>
        </w:rPr>
        <w:t xml:space="preserve"> </w:t>
      </w:r>
      <w:r w:rsidRPr="00AD577E">
        <w:rPr>
          <w:rFonts w:ascii="Times New Roman" w:hAnsi="Times New Roman" w:cs="Times New Roman"/>
          <w:spacing w:val="-1"/>
        </w:rPr>
        <w:t>reports</w:t>
      </w:r>
      <w:r w:rsidRPr="00AD577E">
        <w:rPr>
          <w:rFonts w:ascii="Times New Roman" w:hAnsi="Times New Roman" w:cs="Times New Roman"/>
        </w:rPr>
        <w:t xml:space="preserve"> </w:t>
      </w:r>
      <w:r w:rsidRPr="00AD577E">
        <w:rPr>
          <w:rFonts w:ascii="Times New Roman" w:hAnsi="Times New Roman" w:cs="Times New Roman"/>
          <w:spacing w:val="-1"/>
        </w:rPr>
        <w:t>should</w:t>
      </w:r>
      <w:r w:rsidRPr="00AD577E">
        <w:rPr>
          <w:rFonts w:ascii="Times New Roman" w:hAnsi="Times New Roman" w:cs="Times New Roman"/>
          <w:spacing w:val="-2"/>
        </w:rPr>
        <w:t xml:space="preserve"> </w:t>
      </w:r>
      <w:r w:rsidRPr="00AD577E">
        <w:rPr>
          <w:rFonts w:ascii="Times New Roman" w:hAnsi="Times New Roman" w:cs="Times New Roman"/>
          <w:spacing w:val="-1"/>
        </w:rPr>
        <w:t>summarize</w:t>
      </w:r>
      <w:r w:rsidRPr="00AD577E">
        <w:rPr>
          <w:rFonts w:ascii="Times New Roman" w:hAnsi="Times New Roman" w:cs="Times New Roman"/>
        </w:rPr>
        <w:t xml:space="preserve"> the</w:t>
      </w:r>
      <w:r w:rsidRPr="00AD577E">
        <w:rPr>
          <w:rFonts w:ascii="Times New Roman" w:hAnsi="Times New Roman" w:cs="Times New Roman"/>
          <w:spacing w:val="-2"/>
        </w:rPr>
        <w:t xml:space="preserve"> </w:t>
      </w:r>
      <w:r w:rsidRPr="00AD577E">
        <w:rPr>
          <w:rFonts w:ascii="Times New Roman" w:hAnsi="Times New Roman" w:cs="Times New Roman"/>
        </w:rPr>
        <w:t xml:space="preserve">activities </w:t>
      </w:r>
      <w:r w:rsidRPr="00AD577E">
        <w:rPr>
          <w:rFonts w:ascii="Times New Roman" w:hAnsi="Times New Roman" w:cs="Times New Roman"/>
          <w:spacing w:val="-1"/>
        </w:rPr>
        <w:t>of</w:t>
      </w:r>
      <w:r w:rsidRPr="00AD577E">
        <w:rPr>
          <w:rFonts w:ascii="Times New Roman" w:hAnsi="Times New Roman" w:cs="Times New Roman"/>
          <w:spacing w:val="2"/>
        </w:rPr>
        <w:t xml:space="preserve">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spacing w:val="-1"/>
        </w:rPr>
        <w:t>district</w:t>
      </w:r>
      <w:r w:rsidRPr="00AD577E">
        <w:rPr>
          <w:rFonts w:ascii="Times New Roman" w:hAnsi="Times New Roman" w:cs="Times New Roman"/>
          <w:spacing w:val="-2"/>
        </w:rPr>
        <w:t xml:space="preserve"> </w:t>
      </w:r>
      <w:r w:rsidRPr="00AD577E">
        <w:rPr>
          <w:rFonts w:ascii="Times New Roman" w:hAnsi="Times New Roman" w:cs="Times New Roman"/>
        </w:rPr>
        <w:t xml:space="preserve">for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rPr>
        <w:t xml:space="preserve">past </w:t>
      </w:r>
      <w:r w:rsidRPr="00AD577E">
        <w:rPr>
          <w:rFonts w:ascii="Times New Roman" w:hAnsi="Times New Roman" w:cs="Times New Roman"/>
          <w:spacing w:val="-1"/>
        </w:rPr>
        <w:t>year,</w:t>
      </w:r>
      <w:r w:rsidRPr="00AD577E">
        <w:rPr>
          <w:rFonts w:ascii="Times New Roman" w:hAnsi="Times New Roman" w:cs="Times New Roman"/>
        </w:rPr>
        <w:t xml:space="preserve"> </w:t>
      </w:r>
      <w:r w:rsidRPr="00AD577E">
        <w:rPr>
          <w:rFonts w:ascii="Times New Roman" w:hAnsi="Times New Roman" w:cs="Times New Roman"/>
          <w:spacing w:val="-1"/>
        </w:rPr>
        <w:t>including</w:t>
      </w:r>
      <w:r w:rsidRPr="00AD577E">
        <w:rPr>
          <w:rFonts w:ascii="Times New Roman" w:hAnsi="Times New Roman" w:cs="Times New Roman"/>
          <w:spacing w:val="73"/>
        </w:rPr>
        <w:t xml:space="preserve"> </w:t>
      </w:r>
      <w:r w:rsidRPr="00AD577E">
        <w:rPr>
          <w:rFonts w:ascii="Times New Roman" w:hAnsi="Times New Roman" w:cs="Times New Roman"/>
          <w:spacing w:val="-1"/>
        </w:rPr>
        <w:t>whether</w:t>
      </w:r>
      <w:r w:rsidRPr="00AD577E">
        <w:rPr>
          <w:rFonts w:ascii="Times New Roman" w:hAnsi="Times New Roman" w:cs="Times New Roman"/>
        </w:rPr>
        <w:t xml:space="preserve"> </w:t>
      </w:r>
      <w:r w:rsidRPr="00AD577E">
        <w:rPr>
          <w:rFonts w:ascii="Times New Roman" w:hAnsi="Times New Roman" w:cs="Times New Roman"/>
          <w:spacing w:val="-1"/>
        </w:rPr>
        <w:t>and</w:t>
      </w:r>
      <w:r w:rsidRPr="00AD577E">
        <w:rPr>
          <w:rFonts w:ascii="Times New Roman" w:hAnsi="Times New Roman" w:cs="Times New Roman"/>
        </w:rPr>
        <w:t xml:space="preserve"> </w:t>
      </w:r>
      <w:r w:rsidRPr="00AD577E">
        <w:rPr>
          <w:rFonts w:ascii="Times New Roman" w:hAnsi="Times New Roman" w:cs="Times New Roman"/>
          <w:spacing w:val="-1"/>
        </w:rPr>
        <w:t>how</w:t>
      </w:r>
      <w:r w:rsidRPr="00AD577E">
        <w:rPr>
          <w:rFonts w:ascii="Times New Roman" w:hAnsi="Times New Roman" w:cs="Times New Roman"/>
          <w:spacing w:val="-3"/>
        </w:rPr>
        <w:t xml:space="preserve"> </w:t>
      </w:r>
      <w:r w:rsidRPr="00AD577E">
        <w:rPr>
          <w:rFonts w:ascii="Times New Roman" w:hAnsi="Times New Roman" w:cs="Times New Roman"/>
        </w:rPr>
        <w:t xml:space="preserve">the </w:t>
      </w:r>
      <w:r w:rsidRPr="00AD577E">
        <w:rPr>
          <w:rFonts w:ascii="Times New Roman" w:hAnsi="Times New Roman" w:cs="Times New Roman"/>
          <w:spacing w:val="-1"/>
        </w:rPr>
        <w:t>district</w:t>
      </w:r>
      <w:r w:rsidRPr="00AD577E">
        <w:rPr>
          <w:rFonts w:ascii="Times New Roman" w:hAnsi="Times New Roman" w:cs="Times New Roman"/>
        </w:rPr>
        <w:t xml:space="preserve"> implemented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actions</w:t>
      </w:r>
      <w:r w:rsidRPr="00AD577E">
        <w:rPr>
          <w:rFonts w:ascii="Times New Roman" w:hAnsi="Times New Roman" w:cs="Times New Roman"/>
        </w:rPr>
        <w:t xml:space="preserve"> selected</w:t>
      </w:r>
      <w:r w:rsidRPr="00AD577E">
        <w:rPr>
          <w:rFonts w:ascii="Times New Roman" w:hAnsi="Times New Roman" w:cs="Times New Roman"/>
          <w:spacing w:val="-2"/>
        </w:rPr>
        <w:t xml:space="preserve"> </w:t>
      </w:r>
      <w:r w:rsidRPr="00AD577E">
        <w:rPr>
          <w:rFonts w:ascii="Times New Roman" w:hAnsi="Times New Roman" w:cs="Times New Roman"/>
        </w:rPr>
        <w:t>to</w:t>
      </w:r>
      <w:r w:rsidRPr="00AD577E">
        <w:rPr>
          <w:rFonts w:ascii="Times New Roman" w:hAnsi="Times New Roman" w:cs="Times New Roman"/>
          <w:spacing w:val="-2"/>
        </w:rPr>
        <w:t xml:space="preserve"> </w:t>
      </w:r>
      <w:r w:rsidRPr="00AD577E">
        <w:rPr>
          <w:rFonts w:ascii="Times New Roman" w:hAnsi="Times New Roman" w:cs="Times New Roman"/>
          <w:spacing w:val="-1"/>
        </w:rPr>
        <w:t>address</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spacing w:val="-2"/>
        </w:rPr>
        <w:t xml:space="preserve"> </w:t>
      </w:r>
      <w:r w:rsidRPr="00AD577E">
        <w:rPr>
          <w:rFonts w:ascii="Times New Roman" w:hAnsi="Times New Roman" w:cs="Times New Roman"/>
          <w:spacing w:val="-1"/>
        </w:rPr>
        <w:t>priority</w:t>
      </w:r>
      <w:r w:rsidRPr="00AD577E">
        <w:rPr>
          <w:rFonts w:ascii="Times New Roman" w:hAnsi="Times New Roman" w:cs="Times New Roman"/>
          <w:spacing w:val="79"/>
        </w:rPr>
        <w:t xml:space="preserve"> </w:t>
      </w:r>
      <w:r w:rsidRPr="00AD577E">
        <w:rPr>
          <w:rFonts w:ascii="Times New Roman" w:hAnsi="Times New Roman" w:cs="Times New Roman"/>
        </w:rPr>
        <w:t xml:space="preserve">resource </w:t>
      </w:r>
      <w:r w:rsidRPr="00AD577E">
        <w:rPr>
          <w:rFonts w:ascii="Times New Roman" w:hAnsi="Times New Roman" w:cs="Times New Roman"/>
          <w:spacing w:val="-1"/>
        </w:rPr>
        <w:t>issues.</w:t>
      </w:r>
      <w:r w:rsidRPr="00AD577E">
        <w:rPr>
          <w:rFonts w:ascii="Times New Roman" w:hAnsi="Times New Roman" w:cs="Times New Roman"/>
          <w:spacing w:val="64"/>
        </w:rPr>
        <w:t xml:space="preserve"> </w:t>
      </w:r>
      <w:r w:rsidRPr="00AD577E">
        <w:rPr>
          <w:rFonts w:ascii="Times New Roman" w:hAnsi="Times New Roman" w:cs="Times New Roman"/>
        </w:rPr>
        <w:t>The</w:t>
      </w:r>
      <w:r w:rsidRPr="00AD577E">
        <w:rPr>
          <w:rFonts w:ascii="Times New Roman" w:hAnsi="Times New Roman" w:cs="Times New Roman"/>
          <w:spacing w:val="1"/>
        </w:rPr>
        <w:t xml:space="preserve"> </w:t>
      </w:r>
      <w:r w:rsidRPr="00AD577E">
        <w:rPr>
          <w:rFonts w:ascii="Times New Roman" w:hAnsi="Times New Roman" w:cs="Times New Roman"/>
          <w:spacing w:val="-1"/>
        </w:rPr>
        <w:t>report</w:t>
      </w:r>
      <w:r w:rsidRPr="00AD577E">
        <w:rPr>
          <w:rFonts w:ascii="Times New Roman" w:hAnsi="Times New Roman" w:cs="Times New Roman"/>
        </w:rPr>
        <w:t xml:space="preserve"> </w:t>
      </w:r>
      <w:r w:rsidRPr="00AD577E">
        <w:rPr>
          <w:rFonts w:ascii="Times New Roman" w:hAnsi="Times New Roman" w:cs="Times New Roman"/>
          <w:spacing w:val="-1"/>
        </w:rPr>
        <w:t>can</w:t>
      </w:r>
      <w:r w:rsidRPr="00AD577E">
        <w:rPr>
          <w:rFonts w:ascii="Times New Roman" w:hAnsi="Times New Roman" w:cs="Times New Roman"/>
          <w:spacing w:val="-2"/>
        </w:rPr>
        <w:t xml:space="preserve"> </w:t>
      </w:r>
      <w:r w:rsidRPr="00AD577E">
        <w:rPr>
          <w:rFonts w:ascii="Times New Roman" w:hAnsi="Times New Roman" w:cs="Times New Roman"/>
        </w:rPr>
        <w:t xml:space="preserve">also </w:t>
      </w:r>
      <w:r w:rsidRPr="00AD577E">
        <w:rPr>
          <w:rFonts w:ascii="Times New Roman" w:hAnsi="Times New Roman" w:cs="Times New Roman"/>
          <w:spacing w:val="-1"/>
        </w:rPr>
        <w:t>evaluate</w:t>
      </w:r>
      <w:r w:rsidRPr="00AD577E">
        <w:rPr>
          <w:rFonts w:ascii="Times New Roman" w:hAnsi="Times New Roman" w:cs="Times New Roman"/>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effectiveness</w:t>
      </w:r>
      <w:r w:rsidRPr="00AD577E">
        <w:rPr>
          <w:rFonts w:ascii="Times New Roman" w:hAnsi="Times New Roman" w:cs="Times New Roman"/>
          <w:spacing w:val="-2"/>
        </w:rPr>
        <w:t xml:space="preserve"> </w:t>
      </w:r>
      <w:r w:rsidRPr="00AD577E">
        <w:rPr>
          <w:rFonts w:ascii="Times New Roman" w:hAnsi="Times New Roman" w:cs="Times New Roman"/>
          <w:spacing w:val="-1"/>
        </w:rPr>
        <w:t>of</w:t>
      </w:r>
      <w:r w:rsidRPr="00AD577E">
        <w:rPr>
          <w:rFonts w:ascii="Times New Roman" w:hAnsi="Times New Roman" w:cs="Times New Roman"/>
          <w:spacing w:val="2"/>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actions</w:t>
      </w:r>
      <w:r w:rsidRPr="00AD577E">
        <w:rPr>
          <w:rFonts w:ascii="Times New Roman" w:hAnsi="Times New Roman" w:cs="Times New Roman"/>
          <w:spacing w:val="-2"/>
        </w:rPr>
        <w:t xml:space="preserve"> </w:t>
      </w:r>
      <w:r w:rsidRPr="00AD577E">
        <w:rPr>
          <w:rFonts w:ascii="Times New Roman" w:hAnsi="Times New Roman" w:cs="Times New Roman"/>
        </w:rPr>
        <w:t>and</w:t>
      </w:r>
      <w:r w:rsidRPr="00AD577E">
        <w:rPr>
          <w:rFonts w:ascii="Times New Roman" w:hAnsi="Times New Roman" w:cs="Times New Roman"/>
          <w:spacing w:val="53"/>
        </w:rPr>
        <w:t xml:space="preserve"> </w:t>
      </w:r>
      <w:r w:rsidRPr="00AD577E">
        <w:rPr>
          <w:rFonts w:ascii="Times New Roman" w:hAnsi="Times New Roman" w:cs="Times New Roman"/>
        </w:rPr>
        <w:t>make</w:t>
      </w:r>
      <w:r w:rsidRPr="00AD577E">
        <w:rPr>
          <w:rFonts w:ascii="Times New Roman" w:hAnsi="Times New Roman" w:cs="Times New Roman"/>
          <w:spacing w:val="-2"/>
        </w:rPr>
        <w:t xml:space="preserve"> </w:t>
      </w:r>
      <w:r w:rsidRPr="00AD577E">
        <w:rPr>
          <w:rFonts w:ascii="Times New Roman" w:hAnsi="Times New Roman" w:cs="Times New Roman"/>
          <w:spacing w:val="-1"/>
        </w:rPr>
        <w:t>recommendations</w:t>
      </w:r>
      <w:r w:rsidRPr="00AD577E">
        <w:rPr>
          <w:rFonts w:ascii="Times New Roman" w:hAnsi="Times New Roman" w:cs="Times New Roman"/>
        </w:rPr>
        <w:t xml:space="preserve"> for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next</w:t>
      </w:r>
      <w:r w:rsidRPr="00AD577E">
        <w:rPr>
          <w:rFonts w:ascii="Times New Roman" w:hAnsi="Times New Roman" w:cs="Times New Roman"/>
        </w:rPr>
        <w:t xml:space="preserve"> </w:t>
      </w:r>
      <w:r w:rsidRPr="00AD577E">
        <w:rPr>
          <w:rFonts w:ascii="Times New Roman" w:hAnsi="Times New Roman" w:cs="Times New Roman"/>
          <w:spacing w:val="-1"/>
        </w:rPr>
        <w:t>year.</w:t>
      </w:r>
    </w:p>
    <w:p w:rsidR="006C3BA0" w:rsidRPr="00AD577E" w:rsidRDefault="006C3BA0" w:rsidP="006C3BA0">
      <w:pPr>
        <w:pStyle w:val="BodyText"/>
        <w:kinsoku w:val="0"/>
        <w:overflowPunct w:val="0"/>
        <w:ind w:left="0"/>
        <w:rPr>
          <w:rFonts w:ascii="Times New Roman" w:hAnsi="Times New Roman" w:cs="Times New Roman"/>
        </w:rPr>
      </w:pPr>
    </w:p>
    <w:p w:rsidR="00271C03" w:rsidRDefault="006C3BA0" w:rsidP="00271C03">
      <w:pPr>
        <w:pStyle w:val="BodyText"/>
        <w:kinsoku w:val="0"/>
        <w:overflowPunct w:val="0"/>
        <w:ind w:right="145"/>
        <w:rPr>
          <w:rFonts w:ascii="Times New Roman" w:hAnsi="Times New Roman" w:cs="Times New Roman"/>
          <w:spacing w:val="-1"/>
        </w:rPr>
      </w:pP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report</w:t>
      </w:r>
      <w:r w:rsidRPr="00AD577E">
        <w:rPr>
          <w:rFonts w:ascii="Times New Roman" w:hAnsi="Times New Roman" w:cs="Times New Roman"/>
        </w:rPr>
        <w:t xml:space="preserve"> </w:t>
      </w:r>
      <w:r w:rsidRPr="00AD577E">
        <w:rPr>
          <w:rFonts w:ascii="Times New Roman" w:hAnsi="Times New Roman" w:cs="Times New Roman"/>
          <w:spacing w:val="-1"/>
        </w:rPr>
        <w:t>should</w:t>
      </w:r>
      <w:r w:rsidRPr="00AD577E">
        <w:rPr>
          <w:rFonts w:ascii="Times New Roman" w:hAnsi="Times New Roman" w:cs="Times New Roman"/>
          <w:spacing w:val="-2"/>
        </w:rPr>
        <w:t xml:space="preserve"> </w:t>
      </w:r>
      <w:r w:rsidRPr="00AD577E">
        <w:rPr>
          <w:rFonts w:ascii="Times New Roman" w:hAnsi="Times New Roman" w:cs="Times New Roman"/>
        </w:rPr>
        <w:t>also</w:t>
      </w:r>
      <w:r w:rsidRPr="00AD577E">
        <w:rPr>
          <w:rFonts w:ascii="Times New Roman" w:hAnsi="Times New Roman" w:cs="Times New Roman"/>
          <w:spacing w:val="-2"/>
        </w:rPr>
        <w:t xml:space="preserve"> </w:t>
      </w:r>
      <w:r w:rsidRPr="00AD577E">
        <w:rPr>
          <w:rFonts w:ascii="Times New Roman" w:hAnsi="Times New Roman" w:cs="Times New Roman"/>
        </w:rPr>
        <w:t xml:space="preserve">include </w:t>
      </w:r>
      <w:r w:rsidRPr="00AD577E">
        <w:rPr>
          <w:rFonts w:ascii="Times New Roman" w:hAnsi="Times New Roman" w:cs="Times New Roman"/>
          <w:spacing w:val="-1"/>
        </w:rPr>
        <w:t>information</w:t>
      </w:r>
      <w:r w:rsidRPr="00AD577E">
        <w:rPr>
          <w:rFonts w:ascii="Times New Roman" w:hAnsi="Times New Roman" w:cs="Times New Roman"/>
        </w:rPr>
        <w:t xml:space="preserve"> </w:t>
      </w:r>
      <w:r w:rsidRPr="00AD577E">
        <w:rPr>
          <w:rFonts w:ascii="Times New Roman" w:hAnsi="Times New Roman" w:cs="Times New Roman"/>
          <w:spacing w:val="-1"/>
        </w:rPr>
        <w:t>on</w:t>
      </w:r>
      <w:r w:rsidRPr="00AD577E">
        <w:rPr>
          <w:rFonts w:ascii="Times New Roman" w:hAnsi="Times New Roman" w:cs="Times New Roman"/>
          <w:spacing w:val="-2"/>
        </w:rPr>
        <w:t xml:space="preserve"> </w:t>
      </w:r>
      <w:r w:rsidRPr="00AD577E">
        <w:rPr>
          <w:rFonts w:ascii="Times New Roman" w:hAnsi="Times New Roman" w:cs="Times New Roman"/>
        </w:rPr>
        <w:t xml:space="preserve">the </w:t>
      </w:r>
      <w:r w:rsidRPr="00AD577E">
        <w:rPr>
          <w:rFonts w:ascii="Times New Roman" w:hAnsi="Times New Roman" w:cs="Times New Roman"/>
          <w:spacing w:val="-1"/>
        </w:rPr>
        <w:t>regular</w:t>
      </w:r>
      <w:r w:rsidRPr="00AD577E">
        <w:rPr>
          <w:rFonts w:ascii="Times New Roman" w:hAnsi="Times New Roman" w:cs="Times New Roman"/>
        </w:rPr>
        <w:t xml:space="preserve"> </w:t>
      </w:r>
      <w:r w:rsidRPr="00AD577E">
        <w:rPr>
          <w:rFonts w:ascii="Times New Roman" w:hAnsi="Times New Roman" w:cs="Times New Roman"/>
          <w:spacing w:val="-1"/>
        </w:rPr>
        <w:t>operations</w:t>
      </w:r>
      <w:r w:rsidRPr="00AD577E">
        <w:rPr>
          <w:rFonts w:ascii="Times New Roman" w:hAnsi="Times New Roman" w:cs="Times New Roman"/>
          <w:spacing w:val="-2"/>
        </w:rPr>
        <w:t xml:space="preserve"> </w:t>
      </w:r>
      <w:r w:rsidRPr="00AD577E">
        <w:rPr>
          <w:rFonts w:ascii="Times New Roman" w:hAnsi="Times New Roman" w:cs="Times New Roman"/>
          <w:spacing w:val="-1"/>
        </w:rPr>
        <w:t>of</w:t>
      </w:r>
      <w:r w:rsidRPr="00AD577E">
        <w:rPr>
          <w:rFonts w:ascii="Times New Roman" w:hAnsi="Times New Roman" w:cs="Times New Roman"/>
          <w:spacing w:val="2"/>
        </w:rPr>
        <w:t xml:space="preserve"> </w:t>
      </w:r>
      <w:r w:rsidRPr="00AD577E">
        <w:rPr>
          <w:rFonts w:ascii="Times New Roman" w:hAnsi="Times New Roman" w:cs="Times New Roman"/>
          <w:spacing w:val="-1"/>
        </w:rPr>
        <w:t>the</w:t>
      </w:r>
      <w:r w:rsidRPr="00AD577E">
        <w:rPr>
          <w:rFonts w:ascii="Times New Roman" w:hAnsi="Times New Roman" w:cs="Times New Roman"/>
        </w:rPr>
        <w:t xml:space="preserve"> </w:t>
      </w:r>
      <w:r w:rsidRPr="00AD577E">
        <w:rPr>
          <w:rFonts w:ascii="Times New Roman" w:hAnsi="Times New Roman" w:cs="Times New Roman"/>
          <w:spacing w:val="-1"/>
        </w:rPr>
        <w:t>district,</w:t>
      </w:r>
      <w:r w:rsidRPr="00AD577E">
        <w:rPr>
          <w:rFonts w:ascii="Times New Roman" w:hAnsi="Times New Roman" w:cs="Times New Roman"/>
          <w:spacing w:val="79"/>
        </w:rPr>
        <w:t xml:space="preserve"> </w:t>
      </w:r>
      <w:r w:rsidRPr="00AD577E">
        <w:rPr>
          <w:rFonts w:ascii="Times New Roman" w:hAnsi="Times New Roman" w:cs="Times New Roman"/>
          <w:spacing w:val="-1"/>
        </w:rPr>
        <w:t>budget,</w:t>
      </w:r>
      <w:r w:rsidRPr="00AD577E">
        <w:rPr>
          <w:rFonts w:ascii="Times New Roman" w:hAnsi="Times New Roman" w:cs="Times New Roman"/>
          <w:spacing w:val="-2"/>
        </w:rPr>
        <w:t xml:space="preserve"> </w:t>
      </w:r>
      <w:r w:rsidRPr="00AD577E">
        <w:rPr>
          <w:rFonts w:ascii="Times New Roman" w:hAnsi="Times New Roman" w:cs="Times New Roman"/>
          <w:spacing w:val="-1"/>
        </w:rPr>
        <w:t>supervisors,</w:t>
      </w:r>
      <w:r w:rsidRPr="00AD577E">
        <w:rPr>
          <w:rFonts w:ascii="Times New Roman" w:hAnsi="Times New Roman" w:cs="Times New Roman"/>
        </w:rPr>
        <w:t xml:space="preserve"> </w:t>
      </w:r>
      <w:r w:rsidRPr="00AD577E">
        <w:rPr>
          <w:rFonts w:ascii="Times New Roman" w:hAnsi="Times New Roman" w:cs="Times New Roman"/>
          <w:spacing w:val="-1"/>
        </w:rPr>
        <w:t>committee</w:t>
      </w:r>
      <w:r w:rsidRPr="00AD577E">
        <w:rPr>
          <w:rFonts w:ascii="Times New Roman" w:hAnsi="Times New Roman" w:cs="Times New Roman"/>
        </w:rPr>
        <w:t xml:space="preserve"> </w:t>
      </w:r>
      <w:r w:rsidRPr="00AD577E">
        <w:rPr>
          <w:rFonts w:ascii="Times New Roman" w:hAnsi="Times New Roman" w:cs="Times New Roman"/>
          <w:spacing w:val="-1"/>
        </w:rPr>
        <w:t>assignments,</w:t>
      </w:r>
      <w:r w:rsidRPr="00AD577E">
        <w:rPr>
          <w:rFonts w:ascii="Times New Roman" w:hAnsi="Times New Roman" w:cs="Times New Roman"/>
        </w:rPr>
        <w:t xml:space="preserve"> </w:t>
      </w:r>
      <w:r w:rsidRPr="00AD577E">
        <w:rPr>
          <w:rFonts w:ascii="Times New Roman" w:hAnsi="Times New Roman" w:cs="Times New Roman"/>
          <w:spacing w:val="-1"/>
        </w:rPr>
        <w:t>staff,</w:t>
      </w:r>
      <w:r w:rsidRPr="00AD577E">
        <w:rPr>
          <w:rFonts w:ascii="Times New Roman" w:hAnsi="Times New Roman" w:cs="Times New Roman"/>
        </w:rPr>
        <w:t xml:space="preserve"> </w:t>
      </w:r>
      <w:r w:rsidRPr="00AD577E">
        <w:rPr>
          <w:rFonts w:ascii="Times New Roman" w:hAnsi="Times New Roman" w:cs="Times New Roman"/>
          <w:spacing w:val="-1"/>
        </w:rPr>
        <w:t>etc.</w:t>
      </w:r>
      <w:r w:rsidRPr="00AD577E">
        <w:rPr>
          <w:rFonts w:ascii="Times New Roman" w:hAnsi="Times New Roman" w:cs="Times New Roman"/>
        </w:rPr>
        <w:t xml:space="preserve">  </w:t>
      </w:r>
      <w:r w:rsidRPr="00AD577E">
        <w:rPr>
          <w:rFonts w:ascii="Times New Roman" w:hAnsi="Times New Roman" w:cs="Times New Roman"/>
          <w:spacing w:val="-1"/>
        </w:rPr>
        <w:t>Information</w:t>
      </w:r>
      <w:r w:rsidRPr="00AD577E">
        <w:rPr>
          <w:rFonts w:ascii="Times New Roman" w:hAnsi="Times New Roman" w:cs="Times New Roman"/>
          <w:spacing w:val="-2"/>
        </w:rPr>
        <w:t xml:space="preserve"> </w:t>
      </w:r>
      <w:r w:rsidRPr="00AD577E">
        <w:rPr>
          <w:rFonts w:ascii="Times New Roman" w:hAnsi="Times New Roman" w:cs="Times New Roman"/>
        </w:rPr>
        <w:t>in list</w:t>
      </w:r>
      <w:r w:rsidRPr="00AD577E">
        <w:rPr>
          <w:rFonts w:ascii="Times New Roman" w:hAnsi="Times New Roman" w:cs="Times New Roman"/>
          <w:spacing w:val="-2"/>
        </w:rPr>
        <w:t xml:space="preserve"> </w:t>
      </w:r>
      <w:r w:rsidRPr="00AD577E">
        <w:rPr>
          <w:rFonts w:ascii="Times New Roman" w:hAnsi="Times New Roman" w:cs="Times New Roman"/>
          <w:spacing w:val="-1"/>
        </w:rPr>
        <w:t>form,</w:t>
      </w:r>
      <w:r w:rsidRPr="00AD577E">
        <w:rPr>
          <w:rFonts w:ascii="Times New Roman" w:hAnsi="Times New Roman" w:cs="Times New Roman"/>
        </w:rPr>
        <w:t xml:space="preserve"> </w:t>
      </w:r>
      <w:r w:rsidRPr="00AD577E">
        <w:rPr>
          <w:rFonts w:ascii="Times New Roman" w:hAnsi="Times New Roman" w:cs="Times New Roman"/>
          <w:spacing w:val="-1"/>
        </w:rPr>
        <w:t>with</w:t>
      </w:r>
      <w:r w:rsidRPr="00AD577E">
        <w:rPr>
          <w:rFonts w:ascii="Times New Roman" w:hAnsi="Times New Roman" w:cs="Times New Roman"/>
          <w:spacing w:val="85"/>
        </w:rPr>
        <w:t xml:space="preserve"> </w:t>
      </w:r>
      <w:r w:rsidRPr="00AD577E">
        <w:rPr>
          <w:rFonts w:ascii="Times New Roman" w:hAnsi="Times New Roman" w:cs="Times New Roman"/>
          <w:spacing w:val="-1"/>
        </w:rPr>
        <w:t>headings,</w:t>
      </w:r>
      <w:r w:rsidRPr="00AD577E">
        <w:rPr>
          <w:rFonts w:ascii="Times New Roman" w:hAnsi="Times New Roman" w:cs="Times New Roman"/>
        </w:rPr>
        <w:t xml:space="preserve"> is more </w:t>
      </w:r>
      <w:r w:rsidRPr="00AD577E">
        <w:rPr>
          <w:rFonts w:ascii="Times New Roman" w:hAnsi="Times New Roman" w:cs="Times New Roman"/>
          <w:spacing w:val="-1"/>
        </w:rPr>
        <w:t>readable</w:t>
      </w:r>
      <w:r w:rsidRPr="00AD577E">
        <w:rPr>
          <w:rFonts w:ascii="Times New Roman" w:hAnsi="Times New Roman" w:cs="Times New Roman"/>
        </w:rPr>
        <w:t xml:space="preserve"> </w:t>
      </w:r>
      <w:r w:rsidRPr="00AD577E">
        <w:rPr>
          <w:rFonts w:ascii="Times New Roman" w:hAnsi="Times New Roman" w:cs="Times New Roman"/>
          <w:spacing w:val="-1"/>
        </w:rPr>
        <w:t>than</w:t>
      </w:r>
      <w:r w:rsidRPr="00AD577E">
        <w:rPr>
          <w:rFonts w:ascii="Times New Roman" w:hAnsi="Times New Roman" w:cs="Times New Roman"/>
          <w:spacing w:val="-2"/>
        </w:rPr>
        <w:t xml:space="preserve"> </w:t>
      </w:r>
      <w:r w:rsidRPr="00AD577E">
        <w:rPr>
          <w:rFonts w:ascii="Times New Roman" w:hAnsi="Times New Roman" w:cs="Times New Roman"/>
          <w:spacing w:val="-1"/>
        </w:rPr>
        <w:t>narrative</w:t>
      </w:r>
      <w:r w:rsidRPr="00AD577E">
        <w:rPr>
          <w:rFonts w:ascii="Times New Roman" w:hAnsi="Times New Roman" w:cs="Times New Roman"/>
        </w:rPr>
        <w:t xml:space="preserve"> </w:t>
      </w:r>
      <w:r w:rsidRPr="00AD577E">
        <w:rPr>
          <w:rFonts w:ascii="Times New Roman" w:hAnsi="Times New Roman" w:cs="Times New Roman"/>
          <w:spacing w:val="-1"/>
        </w:rPr>
        <w:t>text.</w:t>
      </w:r>
    </w:p>
    <w:p w:rsidR="00271C03" w:rsidRDefault="00271C03" w:rsidP="00271C03">
      <w:pPr>
        <w:pStyle w:val="BodyText"/>
        <w:kinsoku w:val="0"/>
        <w:overflowPunct w:val="0"/>
        <w:ind w:left="0" w:right="145"/>
        <w:rPr>
          <w:rFonts w:ascii="Times New Roman" w:hAnsi="Times New Roman" w:cs="Times New Roman"/>
          <w:spacing w:val="-1"/>
        </w:rPr>
      </w:pPr>
    </w:p>
    <w:p w:rsidR="00271C03" w:rsidRDefault="00271C03" w:rsidP="00271C03">
      <w:pPr>
        <w:pStyle w:val="BodyText"/>
        <w:kinsoku w:val="0"/>
        <w:overflowPunct w:val="0"/>
        <w:ind w:left="0" w:right="145"/>
        <w:rPr>
          <w:rFonts w:ascii="Times New Roman" w:hAnsi="Times New Roman" w:cs="Times New Roman"/>
          <w:spacing w:val="-1"/>
        </w:rPr>
      </w:pPr>
      <w:r>
        <w:rPr>
          <w:rFonts w:ascii="Times New Roman" w:hAnsi="Times New Roman" w:cs="Times New Roman"/>
          <w:spacing w:val="-1"/>
        </w:rPr>
        <w:t>While reviewing or planning the next year’s District plan of action it may be helpful to complete this audit and see if there are areas that need improvement. You can then accurately plan training opportunities for your District.</w:t>
      </w:r>
    </w:p>
    <w:p w:rsidR="00271C03" w:rsidRDefault="00271C03" w:rsidP="00271C03">
      <w:pPr>
        <w:pStyle w:val="BodyText"/>
        <w:kinsoku w:val="0"/>
        <w:overflowPunct w:val="0"/>
        <w:ind w:left="0" w:right="145"/>
        <w:rPr>
          <w:rFonts w:ascii="Times New Roman" w:hAnsi="Times New Roman" w:cs="Times New Roman"/>
          <w:spacing w:val="-1"/>
        </w:rPr>
      </w:pPr>
    </w:p>
    <w:p w:rsidR="00271C03" w:rsidRDefault="00271C03" w:rsidP="00271C03">
      <w:pPr>
        <w:pStyle w:val="BodyText"/>
        <w:kinsoku w:val="0"/>
        <w:overflowPunct w:val="0"/>
        <w:ind w:left="0" w:right="145"/>
        <w:rPr>
          <w:rFonts w:ascii="Times New Roman" w:hAnsi="Times New Roman" w:cs="Times New Roman"/>
          <w:spacing w:val="-1"/>
        </w:rPr>
      </w:pPr>
    </w:p>
    <w:p w:rsidR="00271C03" w:rsidRDefault="00271C03" w:rsidP="00271C03">
      <w:pPr>
        <w:pStyle w:val="BodyText"/>
        <w:kinsoku w:val="0"/>
        <w:overflowPunct w:val="0"/>
        <w:ind w:left="0" w:right="145"/>
        <w:rPr>
          <w:rFonts w:ascii="Times New Roman" w:hAnsi="Times New Roman" w:cs="Times New Roman"/>
          <w:spacing w:val="-1"/>
        </w:rPr>
      </w:pPr>
    </w:p>
    <w:p w:rsidR="00271C03" w:rsidRDefault="00271C03" w:rsidP="00271C03">
      <w:pPr>
        <w:jc w:val="center"/>
        <w:outlineLvl w:val="0"/>
        <w:rPr>
          <w:rFonts w:ascii="Times New Roman" w:hAnsi="Times New Roman"/>
          <w:b/>
          <w:szCs w:val="24"/>
        </w:rPr>
      </w:pPr>
      <w:r>
        <w:rPr>
          <w:rFonts w:ascii="Times New Roman" w:hAnsi="Times New Roman"/>
          <w:b/>
          <w:szCs w:val="24"/>
        </w:rPr>
        <w:t>CONSERVATION DISTRICT OPERATIONS AUDIT:</w:t>
      </w:r>
    </w:p>
    <w:p w:rsidR="00271C03" w:rsidRDefault="00271C03" w:rsidP="00271C03">
      <w:pPr>
        <w:pStyle w:val="Heading3"/>
        <w:jc w:val="center"/>
        <w:rPr>
          <w:rFonts w:ascii="Times New Roman" w:hAnsi="Times New Roman"/>
          <w:b/>
        </w:rPr>
      </w:pPr>
      <w:r>
        <w:rPr>
          <w:rFonts w:ascii="Times New Roman" w:hAnsi="Times New Roman"/>
        </w:rPr>
        <w:t>A conservation district’s self-guide to better operations</w:t>
      </w:r>
    </w:p>
    <w:p w:rsidR="00271C03" w:rsidRDefault="00271C03" w:rsidP="00271C03">
      <w:pPr>
        <w:jc w:val="center"/>
        <w:rPr>
          <w:rFonts w:ascii="Times New Roman" w:hAnsi="Times New Roman"/>
          <w:szCs w:val="24"/>
        </w:rPr>
      </w:pP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r>
        <w:rPr>
          <w:rFonts w:ascii="Times New Roman" w:hAnsi="Times New Roman"/>
          <w:szCs w:val="24"/>
        </w:rPr>
        <w:t>Montana conservation district (CD) law (76-15-101 through –810, MCA) as well as laws pertaining to political subdivisions, set standards for conservation district operations in the areas, financial management, personnel management, and 310 administration.</w:t>
      </w: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r>
        <w:rPr>
          <w:rFonts w:ascii="Times New Roman" w:hAnsi="Times New Roman"/>
          <w:szCs w:val="24"/>
        </w:rPr>
        <w:t>Below is a checklist to be used to self-audit your CD programs to ensure compliance with standards outlined in the law.  The checklist also includes many practices that are recommended.  While those practices are not required by law, they are recommended to ensure that CDs operate in a fair manner or to safeguard public funds.</w:t>
      </w: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r>
        <w:rPr>
          <w:rFonts w:ascii="Times New Roman" w:hAnsi="Times New Roman"/>
          <w:szCs w:val="24"/>
        </w:rPr>
        <w:t xml:space="preserve">CD supervisors and employees are encouraged to sit down together and go over this list.  Steps should be taken to implement any items where “No” was checked – especially if it is required by law.  This list was developed to help CDs comply with the myriad of laws pertaining to them and is for your own use to improve your operations.  It will </w:t>
      </w:r>
      <w:r>
        <w:rPr>
          <w:rFonts w:ascii="Times New Roman" w:hAnsi="Times New Roman"/>
          <w:szCs w:val="24"/>
        </w:rPr>
        <w:lastRenderedPageBreak/>
        <w:t>be a lengthy review process, so you may want to break it up into management segments.  But it is important that you go through the entire checklist.</w:t>
      </w: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r>
        <w:rPr>
          <w:rFonts w:ascii="Times New Roman" w:hAnsi="Times New Roman"/>
          <w:szCs w:val="24"/>
        </w:rPr>
        <w:t xml:space="preserve">This list may not be all-inclusive, as other laws may apply.  </w:t>
      </w:r>
    </w:p>
    <w:p w:rsidR="00271C03" w:rsidRDefault="00271C03" w:rsidP="00271C03">
      <w:pPr>
        <w:rPr>
          <w:rFonts w:ascii="Times New Roman" w:hAnsi="Times New Roman"/>
          <w:szCs w:val="24"/>
        </w:rPr>
      </w:pPr>
    </w:p>
    <w:p w:rsidR="00271C03" w:rsidRDefault="00271C03" w:rsidP="00271C03">
      <w:pPr>
        <w:pStyle w:val="Heading2"/>
        <w:rPr>
          <w:rFonts w:ascii="Times New Roman" w:hAnsi="Times New Roman"/>
        </w:rPr>
      </w:pPr>
      <w:r>
        <w:rPr>
          <w:rFonts w:ascii="Times New Roman" w:hAnsi="Times New Roman"/>
        </w:rPr>
        <w:t>District Operations</w:t>
      </w:r>
    </w:p>
    <w:p w:rsidR="00271C03" w:rsidRDefault="00271C03" w:rsidP="00271C03">
      <w:pPr>
        <w:rPr>
          <w:rFonts w:ascii="Times New Roman" w:hAnsi="Times New Roman"/>
          <w:sz w:val="24"/>
          <w:szCs w:val="24"/>
        </w:rPr>
      </w:pPr>
    </w:p>
    <w:p w:rsidR="00271C03" w:rsidRDefault="00271C03" w:rsidP="00271C03">
      <w:pPr>
        <w:rPr>
          <w:rFonts w:ascii="Times New Roman" w:hAnsi="Times New Roman"/>
          <w:szCs w:val="24"/>
        </w:rPr>
      </w:pPr>
      <w:r>
        <w:rPr>
          <w:rFonts w:ascii="Times New Roman" w:hAnsi="Times New Roman"/>
          <w:szCs w:val="24"/>
        </w:rPr>
        <w:t xml:space="preserve">Several sections of the law direct how conservation districts are formed, how supervisors are elected, how they operate.  The section below deals mostly with these general operations, however, CD law contains a more detail about CD’s authority to participate in a wide variety of natural resource issues.   Those specific authorities are not included in this checklist.  </w:t>
      </w:r>
    </w:p>
    <w:p w:rsidR="00271C03" w:rsidRDefault="00271C03" w:rsidP="00271C03">
      <w:pPr>
        <w:rPr>
          <w:rFonts w:ascii="Times New Roman" w:hAnsi="Times New Roman"/>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6433"/>
        <w:gridCol w:w="902"/>
        <w:gridCol w:w="820"/>
        <w:gridCol w:w="2429"/>
      </w:tblGrid>
      <w:tr w:rsidR="00271C03" w:rsidTr="00271C03">
        <w:trPr>
          <w:tblHeader/>
          <w:jc w:val="center"/>
        </w:trPr>
        <w:tc>
          <w:tcPr>
            <w:tcW w:w="7426"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DISTRICT OPERATIONS</w:t>
            </w:r>
          </w:p>
        </w:tc>
        <w:tc>
          <w:tcPr>
            <w:tcW w:w="956"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YES</w:t>
            </w:r>
          </w:p>
        </w:tc>
        <w:tc>
          <w:tcPr>
            <w:tcW w:w="890"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 xml:space="preserve">N0 </w:t>
            </w:r>
          </w:p>
        </w:tc>
        <w:tc>
          <w:tcPr>
            <w:tcW w:w="2456"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COMMENT</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Each supervisor has taken an oath of office for each term. </w:t>
            </w:r>
            <w:r>
              <w:rPr>
                <w:rFonts w:ascii="Times New Roman" w:hAnsi="Times New Roman"/>
                <w:i/>
                <w:iCs/>
                <w:szCs w:val="24"/>
              </w:rPr>
              <w:t>Required – 2-16-212,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Supervisors are nominated and elected at large.  </w:t>
            </w:r>
            <w:r>
              <w:rPr>
                <w:rFonts w:ascii="Times New Roman" w:hAnsi="Times New Roman"/>
                <w:i/>
                <w:iCs/>
                <w:szCs w:val="24"/>
              </w:rPr>
              <w:t>Required – 76-15-30 and 76-15-303,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If incorporated towns are within the district, the municipalities appoint two additional supervisors after consultation with the supervisors (76-15-311).</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Urban supervisors are reappointed and take an oath of office every three years.  </w:t>
            </w:r>
            <w:r>
              <w:rPr>
                <w:rFonts w:ascii="Times New Roman" w:hAnsi="Times New Roman"/>
                <w:i/>
                <w:szCs w:val="24"/>
              </w:rPr>
              <w:t>Required – 76-15-31 and 2-16-212,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If the CD requires a supervisor to live in the area he/she represents, a residency ordinance was adopted.  </w:t>
            </w:r>
            <w:r>
              <w:rPr>
                <w:rFonts w:ascii="Times New Roman" w:hAnsi="Times New Roman"/>
                <w:i/>
                <w:iCs/>
                <w:szCs w:val="24"/>
              </w:rPr>
              <w:t>Required -- 76-15-301,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A certified copy of a residency ordinance must be filed with the clerk and recorder’s office and with DNRC’s Conservation Districts Bureau.</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A chairman is elected each year. </w:t>
            </w:r>
            <w:r>
              <w:rPr>
                <w:rFonts w:ascii="Times New Roman" w:hAnsi="Times New Roman"/>
                <w:i/>
                <w:iCs/>
                <w:szCs w:val="24"/>
              </w:rPr>
              <w:t>Required – 76-15-313,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76-15-313 only refers to electing a chairman, but CDs typically elect other officers, such as vice chairman and treasurer, at this time.</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lastRenderedPageBreak/>
              <w:t xml:space="preserve">Officers are rotated on a regular basis.  </w:t>
            </w:r>
            <w:r>
              <w:rPr>
                <w:rFonts w:ascii="Times New Roman" w:hAnsi="Times New Roman"/>
                <w:i/>
                <w:iCs/>
                <w:szCs w:val="24"/>
              </w:rPr>
              <w:t>Recommended.</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Orientation is provided for new supervisors.  </w:t>
            </w:r>
            <w:r>
              <w:rPr>
                <w:rFonts w:ascii="Times New Roman" w:hAnsi="Times New Roman"/>
                <w:i/>
                <w:iCs/>
                <w:szCs w:val="24"/>
              </w:rPr>
              <w:t>Recommended.</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Orientation materials should be available in the CD office.</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Meeting dates are publicly noticed and are open to the public.  </w:t>
            </w:r>
            <w:r>
              <w:rPr>
                <w:rFonts w:ascii="Times New Roman" w:hAnsi="Times New Roman"/>
                <w:i/>
                <w:iCs/>
                <w:szCs w:val="24"/>
              </w:rPr>
              <w:t>Required – 2-3-201 through 221,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Code of Ethics – Supervisors disclose possible conflicts of interest.  </w:t>
            </w:r>
            <w:r>
              <w:rPr>
                <w:rFonts w:ascii="Times New Roman" w:hAnsi="Times New Roman"/>
                <w:i/>
                <w:iCs/>
                <w:szCs w:val="24"/>
              </w:rPr>
              <w:t>Required -- 2-2-101 through 144,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Supervisors are required to file a report stating the possible conflict with the Secretary of State or to abstain from business where conflicts could occur.  Additionally, a supervisor must state for the record the nature of the conflict at the time of performing the act.</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Code of Ethics – CD employees or supervisors do not accept personal gifts exceeding $50 in value. </w:t>
            </w:r>
            <w:r>
              <w:rPr>
                <w:rFonts w:ascii="Times New Roman" w:hAnsi="Times New Roman"/>
                <w:i/>
                <w:szCs w:val="24"/>
              </w:rPr>
              <w:t>Required -- 2-2-101 through 144,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Nepotism – CD supervisors do not hire their relatives.  </w:t>
            </w:r>
            <w:r>
              <w:rPr>
                <w:rFonts w:ascii="Times New Roman" w:hAnsi="Times New Roman"/>
                <w:i/>
                <w:szCs w:val="24"/>
              </w:rPr>
              <w:t>Required -- 2-2-301 through 303, MCA</w:t>
            </w:r>
            <w:r>
              <w:rPr>
                <w:rFonts w:ascii="Times New Roman" w:hAnsi="Times New Roman"/>
                <w:szCs w:val="24"/>
              </w:rPr>
              <w:t>.</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Nepotism is prohibited.</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Meeting minutes contain the date, time, place, and list of attendees.  </w:t>
            </w:r>
            <w:r>
              <w:rPr>
                <w:rFonts w:ascii="Times New Roman" w:hAnsi="Times New Roman"/>
                <w:i/>
                <w:iCs/>
                <w:szCs w:val="24"/>
              </w:rPr>
              <w:t>Required -- 2-3-212,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Meeting minutes are officially approved.  </w:t>
            </w:r>
            <w:r>
              <w:rPr>
                <w:rFonts w:ascii="Times New Roman" w:hAnsi="Times New Roman"/>
                <w:i/>
                <w:iCs/>
                <w:szCs w:val="24"/>
              </w:rPr>
              <w:t>Recommended.</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Minutes should be signed by the chairman and attested to by the secretary, if there is such a position, or by another supervisor.</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Meeting minutes are kept permanently.  </w:t>
            </w:r>
            <w:r>
              <w:rPr>
                <w:rFonts w:ascii="Times New Roman" w:hAnsi="Times New Roman"/>
                <w:i/>
                <w:iCs/>
                <w:szCs w:val="24"/>
              </w:rPr>
              <w:t>Required -- 2-6-401 et seq.,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See CD records retention schedule 9 on this website:</w:t>
            </w:r>
          </w:p>
          <w:p w:rsidR="00271C03" w:rsidRDefault="00271C03">
            <w:pPr>
              <w:rPr>
                <w:rFonts w:ascii="Times New Roman" w:hAnsi="Times New Roman"/>
                <w:szCs w:val="24"/>
                <w:u w:val="single"/>
              </w:rPr>
            </w:pPr>
            <w:r>
              <w:rPr>
                <w:rFonts w:ascii="Times New Roman" w:hAnsi="Times New Roman"/>
                <w:szCs w:val="24"/>
                <w:u w:val="single"/>
              </w:rPr>
              <w:t>sos.state.mt.us/css/rmb/</w:t>
            </w:r>
          </w:p>
          <w:p w:rsidR="00271C03" w:rsidRDefault="00271C03">
            <w:pPr>
              <w:rPr>
                <w:rFonts w:ascii="Times New Roman" w:hAnsi="Times New Roman"/>
                <w:szCs w:val="24"/>
              </w:rPr>
            </w:pPr>
            <w:r>
              <w:rPr>
                <w:rFonts w:ascii="Times New Roman" w:hAnsi="Times New Roman"/>
                <w:szCs w:val="24"/>
                <w:u w:val="single"/>
              </w:rPr>
              <w:t>local_forms.asp</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Minutes, rules, forms, contracts, and other documents are sent to </w:t>
            </w:r>
            <w:r>
              <w:rPr>
                <w:rFonts w:ascii="Times New Roman" w:hAnsi="Times New Roman"/>
                <w:szCs w:val="24"/>
              </w:rPr>
              <w:lastRenderedPageBreak/>
              <w:t xml:space="preserve">DNRC and MACD.  </w:t>
            </w:r>
            <w:r>
              <w:rPr>
                <w:rFonts w:ascii="Times New Roman" w:hAnsi="Times New Roman"/>
                <w:i/>
                <w:iCs/>
                <w:szCs w:val="24"/>
              </w:rPr>
              <w:t xml:space="preserve">Required -- 76-15-315, MCA. </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The requirement is to send copies to DNRC; </w:t>
            </w:r>
            <w:r>
              <w:rPr>
                <w:rFonts w:ascii="Times New Roman" w:hAnsi="Times New Roman"/>
                <w:szCs w:val="24"/>
              </w:rPr>
              <w:lastRenderedPageBreak/>
              <w:t>sending copies to MACD recommended.</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lastRenderedPageBreak/>
              <w:t xml:space="preserve">No official business is conducted without a quorum.  </w:t>
            </w:r>
            <w:r>
              <w:rPr>
                <w:rFonts w:ascii="Times New Roman" w:hAnsi="Times New Roman"/>
                <w:i/>
                <w:iCs/>
                <w:szCs w:val="24"/>
              </w:rPr>
              <w:t>Required -- 76-15-313,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A quorum is a majority of the board, not a majority of those present.</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Supervisors attend meetings regularly or are excused from attending if meetings must be missed.  </w:t>
            </w:r>
            <w:r>
              <w:rPr>
                <w:rFonts w:ascii="Times New Roman" w:hAnsi="Times New Roman"/>
                <w:i/>
                <w:iCs/>
                <w:szCs w:val="24"/>
              </w:rPr>
              <w:t>Required -- 76-15-312,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Supervisors are automatically removed from office for three consecutive unexcused absences.  </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Planning – The CD board is actively involved and participates in developing annual and long-range plans.  </w:t>
            </w:r>
            <w:r>
              <w:rPr>
                <w:rFonts w:ascii="Times New Roman" w:hAnsi="Times New Roman"/>
                <w:i/>
                <w:iCs/>
                <w:szCs w:val="24"/>
              </w:rPr>
              <w:t>Recommended.</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A CD is more effective if the supervisors know what they want to accomplish.  </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Plans are reviewed and updated regularly. </w:t>
            </w:r>
            <w:r>
              <w:rPr>
                <w:rFonts w:ascii="Times New Roman" w:hAnsi="Times New Roman"/>
                <w:i/>
                <w:iCs/>
                <w:szCs w:val="24"/>
              </w:rPr>
              <w:t>Recommended.</w:t>
            </w:r>
            <w:r>
              <w:rPr>
                <w:rFonts w:ascii="Times New Roman" w:hAnsi="Times New Roman"/>
                <w:szCs w:val="24"/>
              </w:rPr>
              <w:t xml:space="preserve"> </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Date last annual plan was revised _______________</w:t>
            </w:r>
          </w:p>
          <w:p w:rsidR="00271C03" w:rsidRDefault="00271C03">
            <w:pPr>
              <w:rPr>
                <w:rFonts w:ascii="Times New Roman" w:hAnsi="Times New Roman"/>
                <w:szCs w:val="24"/>
              </w:rPr>
            </w:pPr>
            <w:r>
              <w:rPr>
                <w:rFonts w:ascii="Times New Roman" w:hAnsi="Times New Roman"/>
                <w:szCs w:val="24"/>
              </w:rPr>
              <w:t>Date last long-range plan was revised ___________</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CD records and files are disposed of only according to CD records retention schedule.  </w:t>
            </w:r>
            <w:r>
              <w:rPr>
                <w:rFonts w:ascii="Times New Roman" w:hAnsi="Times New Roman"/>
                <w:i/>
                <w:iCs/>
                <w:szCs w:val="24"/>
              </w:rPr>
              <w:t>Required -- 2-6-403,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See CD records retention schedule 9 on this website:</w:t>
            </w:r>
          </w:p>
          <w:p w:rsidR="00271C03" w:rsidRDefault="00271C03">
            <w:pPr>
              <w:rPr>
                <w:rFonts w:ascii="Times New Roman" w:hAnsi="Times New Roman"/>
                <w:szCs w:val="24"/>
                <w:u w:val="single"/>
              </w:rPr>
            </w:pPr>
            <w:r>
              <w:rPr>
                <w:rFonts w:ascii="Times New Roman" w:hAnsi="Times New Roman"/>
                <w:szCs w:val="24"/>
                <w:u w:val="single"/>
              </w:rPr>
              <w:t>sos.state.mt.us/css/rmb/</w:t>
            </w:r>
          </w:p>
          <w:p w:rsidR="00271C03" w:rsidRDefault="00271C03">
            <w:pPr>
              <w:rPr>
                <w:rFonts w:ascii="Times New Roman" w:hAnsi="Times New Roman"/>
                <w:szCs w:val="24"/>
              </w:rPr>
            </w:pPr>
            <w:r>
              <w:rPr>
                <w:rFonts w:ascii="Times New Roman" w:hAnsi="Times New Roman"/>
                <w:szCs w:val="24"/>
                <w:u w:val="single"/>
              </w:rPr>
              <w:t>local_forms.asp</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CD has a current handbook where basic information about the CD is kept.  </w:t>
            </w:r>
            <w:r>
              <w:rPr>
                <w:rFonts w:ascii="Times New Roman" w:hAnsi="Times New Roman"/>
                <w:i/>
                <w:szCs w:val="24"/>
              </w:rPr>
              <w:t>Recommended.</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Make it easy on your successors and put important district information in one place.</w:t>
            </w: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CD supervisors are aware of their liability, protections, and exposures.  </w:t>
            </w:r>
            <w:r>
              <w:rPr>
                <w:rFonts w:ascii="Times New Roman" w:hAnsi="Times New Roman"/>
                <w:i/>
                <w:szCs w:val="24"/>
              </w:rPr>
              <w:t>Required -- 2-9-101 through 318,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426"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CD has a current inventory of equipment and other property owned by the CD.  A policy is in place to ensure that property is protected from theft and personal use.  </w:t>
            </w:r>
            <w:r>
              <w:rPr>
                <w:rFonts w:ascii="Times New Roman" w:hAnsi="Times New Roman"/>
                <w:i/>
                <w:szCs w:val="24"/>
              </w:rPr>
              <w:t>Recommended.</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89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bl>
    <w:p w:rsidR="00271C03" w:rsidRDefault="00271C03" w:rsidP="00271C03">
      <w:pPr>
        <w:rPr>
          <w:rFonts w:ascii="Times New Roman" w:hAnsi="Times New Roman"/>
          <w:szCs w:val="24"/>
        </w:rPr>
      </w:pPr>
    </w:p>
    <w:p w:rsidR="00271C03" w:rsidRDefault="00271C03" w:rsidP="00271C03">
      <w:pPr>
        <w:jc w:val="center"/>
        <w:rPr>
          <w:rFonts w:ascii="Times New Roman" w:hAnsi="Times New Roman"/>
          <w:szCs w:val="24"/>
        </w:rPr>
      </w:pPr>
      <w:r>
        <w:rPr>
          <w:rFonts w:ascii="Times New Roman" w:hAnsi="Times New Roman"/>
          <w:szCs w:val="24"/>
        </w:rPr>
        <w:lastRenderedPageBreak/>
        <w:t>Financial Management</w:t>
      </w: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r>
        <w:rPr>
          <w:rFonts w:ascii="Times New Roman" w:hAnsi="Times New Roman"/>
          <w:szCs w:val="24"/>
        </w:rPr>
        <w:t>CD supervisors are responsible for the safekeeping and lawful expenditure of all funds collected – no matter the source.  CD supervisors have the duty to protect CD funds and equipment from theft, loss, or misuse.  Because CDs usually have only one employee, it is difficult to separate financial duties, which is the normal safeguard to protect funds from theft.  This makes supervisor oversight and review of monthly reports, statements, and other financial information more important.</w:t>
      </w: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r>
        <w:rPr>
          <w:rFonts w:ascii="Times New Roman" w:hAnsi="Times New Roman"/>
          <w:szCs w:val="24"/>
        </w:rPr>
        <w:t>Listed below are standards that are either required by law or recommended to implement checks and balances to safeguard the public’s resources that are entrusted to the CD.</w:t>
      </w:r>
    </w:p>
    <w:p w:rsidR="00271C03" w:rsidRDefault="00271C03" w:rsidP="00271C03">
      <w:pPr>
        <w:rPr>
          <w:rFonts w:ascii="Times New Roman" w:hAnsi="Times New Roman"/>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6453"/>
        <w:gridCol w:w="917"/>
        <w:gridCol w:w="860"/>
        <w:gridCol w:w="2354"/>
      </w:tblGrid>
      <w:tr w:rsidR="00271C03" w:rsidTr="00271C03">
        <w:trPr>
          <w:tblHeader/>
          <w:jc w:val="center"/>
        </w:trPr>
        <w:tc>
          <w:tcPr>
            <w:tcW w:w="7065"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FINANCIAL MANAGEMENT</w:t>
            </w:r>
          </w:p>
        </w:tc>
        <w:tc>
          <w:tcPr>
            <w:tcW w:w="953"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YES</w:t>
            </w:r>
          </w:p>
        </w:tc>
        <w:tc>
          <w:tcPr>
            <w:tcW w:w="902"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NO</w:t>
            </w:r>
          </w:p>
        </w:tc>
        <w:tc>
          <w:tcPr>
            <w:tcW w:w="2441"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COMMENT</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Checks always have two supervisor signatures.  </w:t>
            </w:r>
            <w:r>
              <w:rPr>
                <w:rFonts w:ascii="Times New Roman" w:hAnsi="Times New Roman"/>
                <w:i/>
                <w:iCs/>
                <w:szCs w:val="24"/>
              </w:rPr>
              <w:t>Required -- 76-15-525, MCA.</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Blank checks are not signed ahead of time in anticipation of expenses that arise between CD meetings.  </w:t>
            </w:r>
            <w:r>
              <w:rPr>
                <w:rFonts w:ascii="Times New Roman" w:hAnsi="Times New Roman"/>
                <w:i/>
                <w:iCs/>
                <w:szCs w:val="24"/>
              </w:rPr>
              <w:t>Recommended.</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It is not good internal control procedure to sign blank checks.  This is an area of risk.  </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The treasurers’ report is reviewed at the board meeting and documented in minutes.  </w:t>
            </w:r>
            <w:r>
              <w:rPr>
                <w:rFonts w:ascii="Times New Roman" w:hAnsi="Times New Roman"/>
                <w:i/>
                <w:iCs/>
                <w:szCs w:val="24"/>
              </w:rPr>
              <w:t>Recommended.</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An audit or outside review of the CD’s books is conducted annually.  </w:t>
            </w:r>
            <w:r>
              <w:rPr>
                <w:rFonts w:ascii="Times New Roman" w:hAnsi="Times New Roman"/>
                <w:i/>
                <w:iCs/>
                <w:szCs w:val="24"/>
              </w:rPr>
              <w:t>Required -- 76-15-315 (4), MCA.</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CD complies with the Single Audit Act requirements of an audit if total revenues exceed $200,000.  </w:t>
            </w:r>
            <w:r>
              <w:rPr>
                <w:rFonts w:ascii="Times New Roman" w:hAnsi="Times New Roman"/>
                <w:i/>
                <w:szCs w:val="24"/>
              </w:rPr>
              <w:t>Required -- 2-7-503, MCA.</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The auditor must be a CPA on the Department of Administration’s (DOA) roster (2-7-506, MCA).  The audit must be contracted for through the DOA using a standard prescribed contract signed by the CD chairman and DOA. </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tcPr>
          <w:p w:rsidR="00271C03" w:rsidRDefault="00271C03">
            <w:pPr>
              <w:pStyle w:val="BodyText"/>
              <w:rPr>
                <w:rFonts w:ascii="Times New Roman" w:hAnsi="Times New Roman"/>
                <w:u w:val="single"/>
              </w:rPr>
            </w:pPr>
            <w:r>
              <w:rPr>
                <w:rFonts w:ascii="Times New Roman" w:hAnsi="Times New Roman"/>
              </w:rPr>
              <w:t xml:space="preserve">Audits are performed regularly. </w:t>
            </w:r>
            <w:r>
              <w:rPr>
                <w:rFonts w:ascii="Times New Roman" w:hAnsi="Times New Roman"/>
                <w:u w:val="single"/>
              </w:rPr>
              <w:t xml:space="preserve">                   </w:t>
            </w:r>
          </w:p>
          <w:p w:rsidR="00271C03" w:rsidRDefault="00271C03">
            <w:pPr>
              <w:pStyle w:val="BodyText"/>
              <w:rPr>
                <w:rFonts w:ascii="Times New Roman" w:hAnsi="Times New Roman"/>
              </w:rPr>
            </w:pP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 w:val="24"/>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Date last audit was performed _____________</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Support documentation, such as receipts, invoices, claims, and travel vouchers, are required for every expenditure and are kept on file to </w:t>
            </w:r>
            <w:r>
              <w:rPr>
                <w:rFonts w:ascii="Times New Roman" w:hAnsi="Times New Roman"/>
                <w:szCs w:val="24"/>
              </w:rPr>
              <w:lastRenderedPageBreak/>
              <w:t xml:space="preserve">prove that expenses are legitimate.  </w:t>
            </w:r>
            <w:r>
              <w:rPr>
                <w:rFonts w:ascii="Times New Roman" w:hAnsi="Times New Roman"/>
                <w:i/>
                <w:iCs/>
                <w:szCs w:val="24"/>
              </w:rPr>
              <w:t>Recommended – Good Internal Accounting Control Procedures.</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lastRenderedPageBreak/>
              <w:t xml:space="preserve">All individuals with access to CD funds are bonded.  </w:t>
            </w:r>
            <w:r>
              <w:rPr>
                <w:rFonts w:ascii="Times New Roman" w:hAnsi="Times New Roman"/>
                <w:i/>
                <w:iCs/>
                <w:szCs w:val="24"/>
              </w:rPr>
              <w:t>Required -- 76-15-315 (4), MCA.</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The person who writes checks is a different person from the one who receives funds, reviews bank statements, and prepares monthly financial reports.  </w:t>
            </w:r>
            <w:r>
              <w:rPr>
                <w:rFonts w:ascii="Times New Roman" w:hAnsi="Times New Roman"/>
                <w:i/>
                <w:iCs/>
                <w:szCs w:val="24"/>
              </w:rPr>
              <w:t>Recommended – Good Internal Accounting Control Procedures.</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Separation of duties.</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Someone other than the person handling funds reconciles bank statements regularly.  </w:t>
            </w:r>
            <w:r>
              <w:rPr>
                <w:rFonts w:ascii="Times New Roman" w:hAnsi="Times New Roman"/>
                <w:i/>
                <w:iCs/>
                <w:szCs w:val="24"/>
              </w:rPr>
              <w:t>Recommended – Good Internal Accounting Control Procedures.</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Separation of duties.  Preferably the treasurer would be the one to receive the bank statements and reconcile them.</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All financial transactions (including savings account deposits and investments) go through one checking account.  </w:t>
            </w:r>
            <w:r>
              <w:rPr>
                <w:rFonts w:ascii="Times New Roman" w:hAnsi="Times New Roman"/>
                <w:i/>
                <w:iCs/>
                <w:szCs w:val="24"/>
              </w:rPr>
              <w:t>Recommended – Good Internal Accounting Control Procedures.</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Having only one source of records makes it easier to track all CD’s financial transactions.</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Only state rates are used for travel reimbursement for supervisors. </w:t>
            </w:r>
            <w:r>
              <w:rPr>
                <w:rFonts w:ascii="Times New Roman" w:hAnsi="Times New Roman"/>
                <w:i/>
                <w:iCs/>
                <w:szCs w:val="24"/>
              </w:rPr>
              <w:t>Required -- 76-15-313 (3) and 2-18-501, MCA.</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Supervisors do not receive compensation (except mileage and other expenses such as meals, if any) for attending regular monthly meetings of the board.  </w:t>
            </w:r>
            <w:r>
              <w:rPr>
                <w:rFonts w:ascii="Times New Roman" w:hAnsi="Times New Roman"/>
                <w:i/>
                <w:szCs w:val="24"/>
              </w:rPr>
              <w:t>Required -- 76-15-313 (3), MCA.</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Funds are used only for lawful purposes (related to CD law) in a manner appropriate for governmental spending. </w:t>
            </w:r>
            <w:r>
              <w:rPr>
                <w:rFonts w:ascii="Times New Roman" w:hAnsi="Times New Roman"/>
                <w:i/>
                <w:iCs/>
                <w:szCs w:val="24"/>
              </w:rPr>
              <w:t>Required 76-15-501, 76-15-503, MCA.</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For example, funds may not be used for gifts, campaign contributions, or for any expenses outside conservation district business.</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Contracts and legal documents are signed only by the supervisor with authority to sign for board.  </w:t>
            </w:r>
            <w:r>
              <w:rPr>
                <w:rFonts w:ascii="Times New Roman" w:hAnsi="Times New Roman"/>
                <w:i/>
                <w:iCs/>
                <w:szCs w:val="24"/>
              </w:rPr>
              <w:t>Recommended –  Good Internal Accounting Control Procedures</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Separation of duties.  Note:  DNRC requires a supervisor’s signature on contracts and invoices for grant payments.</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Rubber stamps with a signature are not used for signing contracts, invoices, or other financial documents.  </w:t>
            </w:r>
            <w:r>
              <w:rPr>
                <w:rFonts w:ascii="Times New Roman" w:hAnsi="Times New Roman"/>
                <w:i/>
                <w:iCs/>
                <w:szCs w:val="24"/>
              </w:rPr>
              <w:t xml:space="preserve">Recommended – Good </w:t>
            </w:r>
            <w:r>
              <w:rPr>
                <w:rFonts w:ascii="Times New Roman" w:hAnsi="Times New Roman"/>
                <w:i/>
                <w:iCs/>
                <w:szCs w:val="24"/>
              </w:rPr>
              <w:lastRenderedPageBreak/>
              <w:t>Internal Accounting Control Procedures.</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Rubber stamps should not be used.  This is an </w:t>
            </w:r>
            <w:r>
              <w:rPr>
                <w:rFonts w:ascii="Times New Roman" w:hAnsi="Times New Roman"/>
                <w:szCs w:val="24"/>
              </w:rPr>
              <w:lastRenderedPageBreak/>
              <w:t xml:space="preserve">area of risk. </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lastRenderedPageBreak/>
              <w:t xml:space="preserve">Petty cash has no more than $50.  </w:t>
            </w:r>
            <w:r>
              <w:rPr>
                <w:rFonts w:ascii="Times New Roman" w:hAnsi="Times New Roman"/>
                <w:i/>
                <w:iCs/>
                <w:szCs w:val="24"/>
              </w:rPr>
              <w:t>Recommended – Good Internal Accounting Control Procedures.</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Petty cash – 1) ledgers are kept, and receipts are required for use.  2) Board oversight is required.  3) Funds are safeguarded from personal use.  </w:t>
            </w:r>
            <w:r>
              <w:rPr>
                <w:rFonts w:ascii="Times New Roman" w:hAnsi="Times New Roman"/>
                <w:i/>
                <w:iCs/>
                <w:szCs w:val="24"/>
              </w:rPr>
              <w:t>Recommended – Good Internal Accounting Control Procedures.</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Petty cash accounts are an area of risk and require oversight.</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Savings Accounts – Large savings accounts are not allowed to accumulate indefinitely without a specific plan to put the funds to use locally.  </w:t>
            </w:r>
            <w:r>
              <w:rPr>
                <w:rFonts w:ascii="Times New Roman" w:hAnsi="Times New Roman"/>
                <w:i/>
                <w:iCs/>
                <w:szCs w:val="24"/>
              </w:rPr>
              <w:t>Recommended.</w:t>
            </w:r>
            <w:r>
              <w:rPr>
                <w:rFonts w:ascii="Times New Roman" w:hAnsi="Times New Roman"/>
                <w:szCs w:val="24"/>
              </w:rPr>
              <w:t xml:space="preserve">  </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Public money should be put to use to benefit the public.</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Savings Accounts – Funds or interest from accounts are used to fund CD operating budget or projects regularly.  </w:t>
            </w:r>
            <w:r>
              <w:rPr>
                <w:rFonts w:ascii="Times New Roman" w:hAnsi="Times New Roman"/>
                <w:i/>
                <w:iCs/>
                <w:szCs w:val="24"/>
              </w:rPr>
              <w:t>Recommended.</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Savings Accounts and Certificates of Deposit – Records are kept with the location of accounts and account balances known to each supervisor.  </w:t>
            </w:r>
            <w:r>
              <w:rPr>
                <w:rFonts w:ascii="Times New Roman" w:hAnsi="Times New Roman"/>
                <w:i/>
                <w:iCs/>
                <w:szCs w:val="24"/>
              </w:rPr>
              <w:t>Recommended.</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Checks and receipt books are kept locked.  </w:t>
            </w:r>
            <w:r>
              <w:rPr>
                <w:rFonts w:ascii="Times New Roman" w:hAnsi="Times New Roman"/>
                <w:i/>
                <w:iCs/>
                <w:szCs w:val="24"/>
              </w:rPr>
              <w:t>Recommended.</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1099s are completed for payments over $600 a year that are made to individuals (including supervisors) or contractors.  </w:t>
            </w:r>
            <w:r>
              <w:rPr>
                <w:rFonts w:ascii="Times New Roman" w:hAnsi="Times New Roman"/>
                <w:i/>
                <w:iCs/>
                <w:szCs w:val="24"/>
              </w:rPr>
              <w:t>Required – Internal Revenue Service</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Receipts for incoming payments are recorded and can be traced to bank deposits.  </w:t>
            </w:r>
            <w:r>
              <w:rPr>
                <w:rFonts w:ascii="Times New Roman" w:hAnsi="Times New Roman"/>
                <w:i/>
                <w:iCs/>
                <w:szCs w:val="24"/>
              </w:rPr>
              <w:t>Recommended.</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Financial reports are submitted annually to Department of Administration.  </w:t>
            </w:r>
            <w:r>
              <w:rPr>
                <w:rFonts w:ascii="Times New Roman" w:hAnsi="Times New Roman"/>
                <w:i/>
                <w:iCs/>
                <w:szCs w:val="24"/>
              </w:rPr>
              <w:t>Required -- 2-7-503, MCA.</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CD requires 1) proof of independent contractor status, and 2) that a contractor is licensed and insured before work is conducted.  </w:t>
            </w:r>
            <w:r>
              <w:rPr>
                <w:rFonts w:ascii="Times New Roman" w:hAnsi="Times New Roman"/>
                <w:i/>
                <w:iCs/>
                <w:szCs w:val="24"/>
              </w:rPr>
              <w:t>Recommended.</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This is important to protect the CD from liability if a contractor should be injured while working for a conservation district.</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CD gives preference to Montana vendors.  </w:t>
            </w:r>
            <w:r>
              <w:rPr>
                <w:rFonts w:ascii="Times New Roman" w:hAnsi="Times New Roman"/>
                <w:i/>
                <w:szCs w:val="24"/>
              </w:rPr>
              <w:t>Required -- 18-1-102, MCA.</w:t>
            </w:r>
          </w:p>
        </w:tc>
        <w:tc>
          <w:tcPr>
            <w:tcW w:w="953"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bl>
    <w:p w:rsidR="00271C03" w:rsidRDefault="00271C03" w:rsidP="00271C03">
      <w:pPr>
        <w:rPr>
          <w:rFonts w:ascii="Times New Roman" w:hAnsi="Times New Roman"/>
          <w:szCs w:val="24"/>
        </w:rPr>
      </w:pPr>
    </w:p>
    <w:p w:rsidR="00271C03" w:rsidRDefault="00271C03" w:rsidP="00271C03">
      <w:pPr>
        <w:jc w:val="center"/>
        <w:rPr>
          <w:rFonts w:ascii="Times New Roman" w:hAnsi="Times New Roman"/>
          <w:szCs w:val="24"/>
        </w:rPr>
      </w:pPr>
    </w:p>
    <w:p w:rsidR="00271C03" w:rsidRDefault="00271C03" w:rsidP="00271C03">
      <w:pPr>
        <w:jc w:val="center"/>
        <w:rPr>
          <w:rFonts w:ascii="Times New Roman" w:hAnsi="Times New Roman"/>
          <w:szCs w:val="24"/>
        </w:rPr>
      </w:pPr>
    </w:p>
    <w:p w:rsidR="00271C03" w:rsidRDefault="00271C03" w:rsidP="00271C03">
      <w:pPr>
        <w:jc w:val="center"/>
        <w:rPr>
          <w:rFonts w:ascii="Times New Roman" w:hAnsi="Times New Roman"/>
          <w:szCs w:val="24"/>
        </w:rPr>
      </w:pPr>
    </w:p>
    <w:p w:rsidR="00271C03" w:rsidRDefault="00271C03" w:rsidP="00271C03">
      <w:pPr>
        <w:jc w:val="center"/>
        <w:rPr>
          <w:rFonts w:ascii="Times New Roman" w:hAnsi="Times New Roman"/>
          <w:szCs w:val="24"/>
        </w:rPr>
      </w:pPr>
      <w:bookmarkStart w:id="2" w:name="_GoBack"/>
      <w:bookmarkEnd w:id="2"/>
      <w:r>
        <w:rPr>
          <w:rFonts w:ascii="Times New Roman" w:hAnsi="Times New Roman"/>
          <w:szCs w:val="24"/>
        </w:rPr>
        <w:lastRenderedPageBreak/>
        <w:t>Personnel Management</w:t>
      </w: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r>
        <w:rPr>
          <w:rFonts w:ascii="Times New Roman" w:hAnsi="Times New Roman"/>
          <w:szCs w:val="24"/>
        </w:rPr>
        <w:t>Because most CD employees are located in Natural Resources and Conservation Services (NRCS) offices, a tendency of some conservation districts is to leave personnel management issues to NRCS.  However, CD employees are the sole responsibility of conservation districts – even day-to-day supervision must not be delegated to NRCS.  CDs should strive for an amiable working relationship with whomever the CD employee shares space with, but must realize that supervision cannot be delegated.  While, as a professional courtesy, each agency may share information regarding schedules, etc., one agency does not “answer” to the other.</w:t>
      </w: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r>
        <w:rPr>
          <w:rFonts w:ascii="Times New Roman" w:hAnsi="Times New Roman"/>
          <w:szCs w:val="24"/>
        </w:rPr>
        <w:t>It is highly recommended that CD supervisors adopt personnel procedures and policies, know what is in these policies, and strictly adhere to them.  The checklist below outlines only some of the recommendations and laws pertaining to CDs.  DNRC has a model personnel policy for conservation district use, which is more thorough than the items listed below.  Going over these items together will be helpful in identifying some of the most significant personnel management issues.</w:t>
      </w:r>
    </w:p>
    <w:p w:rsidR="00271C03" w:rsidRDefault="00271C03" w:rsidP="00271C03">
      <w:pPr>
        <w:rPr>
          <w:rFonts w:ascii="Times New Roman" w:hAnsi="Times New Roman"/>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6380"/>
        <w:gridCol w:w="927"/>
        <w:gridCol w:w="855"/>
        <w:gridCol w:w="2422"/>
      </w:tblGrid>
      <w:tr w:rsidR="00271C03" w:rsidTr="00271C03">
        <w:trPr>
          <w:tblHeader/>
          <w:jc w:val="center"/>
        </w:trPr>
        <w:tc>
          <w:tcPr>
            <w:tcW w:w="7065"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PERSONNEL MANAGEMENT</w:t>
            </w:r>
          </w:p>
        </w:tc>
        <w:tc>
          <w:tcPr>
            <w:tcW w:w="970"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YES</w:t>
            </w:r>
          </w:p>
        </w:tc>
        <w:tc>
          <w:tcPr>
            <w:tcW w:w="902"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NO</w:t>
            </w:r>
          </w:p>
        </w:tc>
        <w:tc>
          <w:tcPr>
            <w:tcW w:w="2441"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COMMENT</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At least one supervisor is appointed to handle personnel matters.  </w:t>
            </w:r>
            <w:r>
              <w:rPr>
                <w:rFonts w:ascii="Times New Roman" w:hAnsi="Times New Roman"/>
                <w:i/>
                <w:iCs/>
                <w:szCs w:val="24"/>
              </w:rPr>
              <w:t>Recommended.</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Supervisors have training in personnel management.  </w:t>
            </w:r>
            <w:r>
              <w:rPr>
                <w:rFonts w:ascii="Times New Roman" w:hAnsi="Times New Roman"/>
                <w:i/>
                <w:iCs/>
                <w:szCs w:val="24"/>
              </w:rPr>
              <w:t>Recommended.</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CD has a written, current personnel policy.  </w:t>
            </w:r>
            <w:r>
              <w:rPr>
                <w:rFonts w:ascii="Times New Roman" w:hAnsi="Times New Roman"/>
                <w:i/>
                <w:iCs/>
                <w:szCs w:val="24"/>
              </w:rPr>
              <w:t>Recommended.</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Current, accurate job descriptions are in place for each CD employee.  </w:t>
            </w:r>
            <w:r>
              <w:rPr>
                <w:rFonts w:ascii="Times New Roman" w:hAnsi="Times New Roman"/>
                <w:i/>
                <w:iCs/>
                <w:szCs w:val="24"/>
              </w:rPr>
              <w:t>Recommended.</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Signed time sheets (not calendars) are required and are reviewed and signed by a board member at the end of each pay period.  </w:t>
            </w:r>
            <w:r>
              <w:rPr>
                <w:rFonts w:ascii="Times New Roman" w:hAnsi="Times New Roman"/>
                <w:i/>
                <w:iCs/>
                <w:szCs w:val="24"/>
              </w:rPr>
              <w:t>Recommended.</w:t>
            </w:r>
            <w:r>
              <w:rPr>
                <w:rFonts w:ascii="Times New Roman" w:hAnsi="Times New Roman"/>
                <w:szCs w:val="24"/>
              </w:rPr>
              <w:t xml:space="preserve"> </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Calendars are Okay to keep track of time, but hours should be transferred to a regular time sheet signed by both the employee and the supervisor.</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All employees who work over 40 hours in a </w:t>
            </w:r>
            <w:r>
              <w:rPr>
                <w:rFonts w:ascii="Times New Roman" w:hAnsi="Times New Roman"/>
                <w:szCs w:val="24"/>
                <w:u w:val="single"/>
              </w:rPr>
              <w:t>week</w:t>
            </w:r>
            <w:r>
              <w:rPr>
                <w:rFonts w:ascii="Times New Roman" w:hAnsi="Times New Roman"/>
                <w:szCs w:val="24"/>
              </w:rPr>
              <w:t xml:space="preserve"> are compensated at the rate of time and one-half for the number of </w:t>
            </w:r>
            <w:r>
              <w:rPr>
                <w:rFonts w:ascii="Times New Roman" w:hAnsi="Times New Roman"/>
                <w:szCs w:val="24"/>
                <w:u w:val="single"/>
              </w:rPr>
              <w:t>hours</w:t>
            </w:r>
            <w:r>
              <w:rPr>
                <w:rFonts w:ascii="Times New Roman" w:hAnsi="Times New Roman"/>
                <w:szCs w:val="24"/>
              </w:rPr>
              <w:t xml:space="preserve"> over 40.  </w:t>
            </w:r>
            <w:r>
              <w:rPr>
                <w:rFonts w:ascii="Times New Roman" w:hAnsi="Times New Roman"/>
                <w:i/>
                <w:iCs/>
                <w:szCs w:val="24"/>
              </w:rPr>
              <w:t>Required – Fair Labor Standards Act.</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If an employee opts to be compensated in time and one-half compensatory time in lieu of time and one-half overtime pay, the supervisor and the employee sign an agreement each time extra hours are worked.  </w:t>
            </w:r>
            <w:r>
              <w:rPr>
                <w:rFonts w:ascii="Times New Roman" w:hAnsi="Times New Roman"/>
                <w:i/>
                <w:iCs/>
                <w:szCs w:val="24"/>
              </w:rPr>
              <w:t>Required – Fair Labor Standards Act.</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According to federal regulations, a form must be signed each time that overtime comp time credits are given instead of overtime pay.  </w:t>
            </w:r>
            <w:r>
              <w:rPr>
                <w:rFonts w:ascii="Times New Roman" w:hAnsi="Times New Roman"/>
                <w:szCs w:val="24"/>
              </w:rPr>
              <w:lastRenderedPageBreak/>
              <w:t>Overtime comp time accrues at 1.5 times the hours worked over 40, and overtime pay is paid at 1.5 times the salary per hour worked over 40.</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lastRenderedPageBreak/>
              <w:t xml:space="preserve">Employees are provided sick and annual leave at state rates.  </w:t>
            </w:r>
            <w:r>
              <w:rPr>
                <w:rFonts w:ascii="Times New Roman" w:hAnsi="Times New Roman"/>
                <w:i/>
                <w:iCs/>
                <w:szCs w:val="24"/>
              </w:rPr>
              <w:t>Required -- 2-18-601, MCA.</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Annual leave is described in 2-18-611, MCA and sick leave is described in 2-18-618, MCA.</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Sick and annual leave records are kept, documenting leave credited and leave used.  Employee’s supervisor reviews records.  </w:t>
            </w:r>
            <w:r>
              <w:rPr>
                <w:rFonts w:ascii="Times New Roman" w:hAnsi="Times New Roman"/>
                <w:i/>
                <w:iCs/>
                <w:szCs w:val="24"/>
              </w:rPr>
              <w:t>Recommended.</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CD employee takes holidays in accordance with state holidays.  </w:t>
            </w:r>
            <w:r>
              <w:rPr>
                <w:rFonts w:ascii="Times New Roman" w:hAnsi="Times New Roman"/>
                <w:i/>
                <w:iCs/>
                <w:szCs w:val="24"/>
              </w:rPr>
              <w:t>Required -- 2-18-603, MCA.</w:t>
            </w:r>
            <w:r>
              <w:rPr>
                <w:rFonts w:ascii="Times New Roman" w:hAnsi="Times New Roman"/>
                <w:szCs w:val="24"/>
              </w:rPr>
              <w:t xml:space="preserve">  </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A list of holidays appears at 1-1-216, MCA.</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Holiday pay is prorated for part-time employees and does not exceed 8 hours for any employee.  </w:t>
            </w:r>
            <w:r>
              <w:rPr>
                <w:rFonts w:ascii="Times New Roman" w:hAnsi="Times New Roman"/>
                <w:i/>
                <w:iCs/>
                <w:szCs w:val="24"/>
              </w:rPr>
              <w:t>Required -- 2-18-603, MCA.</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Example:  Even if an employee regularly works four 10 hour days a week, the maximum pay for a holiday is 8 hours.   If an employee works half time, the maximum time holiday pay would be 4 hours.</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Employee history cards (date of hire, rate of pay, payroll register, W-4s, I9s, and other documents) kept on record permanently.  </w:t>
            </w:r>
            <w:r>
              <w:rPr>
                <w:rFonts w:ascii="Times New Roman" w:hAnsi="Times New Roman"/>
                <w:i/>
                <w:iCs/>
                <w:szCs w:val="24"/>
              </w:rPr>
              <w:t>Required- 2-6-401 through 2-6-405, MCA.</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See CD records retention schedule 9 on this website:</w:t>
            </w:r>
          </w:p>
          <w:p w:rsidR="00271C03" w:rsidRDefault="00271C03">
            <w:pPr>
              <w:rPr>
                <w:rFonts w:ascii="Times New Roman" w:hAnsi="Times New Roman"/>
                <w:szCs w:val="24"/>
                <w:u w:val="single"/>
              </w:rPr>
            </w:pPr>
            <w:r>
              <w:rPr>
                <w:rFonts w:ascii="Times New Roman" w:hAnsi="Times New Roman"/>
                <w:szCs w:val="24"/>
                <w:u w:val="single"/>
              </w:rPr>
              <w:t>sos.state.mt.us/css/rmb/</w:t>
            </w:r>
          </w:p>
          <w:p w:rsidR="00271C03" w:rsidRDefault="00271C03">
            <w:pPr>
              <w:rPr>
                <w:rFonts w:ascii="Times New Roman" w:hAnsi="Times New Roman"/>
                <w:szCs w:val="24"/>
              </w:rPr>
            </w:pPr>
            <w:r>
              <w:rPr>
                <w:rFonts w:ascii="Times New Roman" w:hAnsi="Times New Roman"/>
                <w:szCs w:val="24"/>
                <w:u w:val="single"/>
              </w:rPr>
              <w:t>local_forms.asp</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All CD employees, no matter the funding source, are treated equally and under the same policies.  </w:t>
            </w:r>
            <w:r>
              <w:rPr>
                <w:rFonts w:ascii="Times New Roman" w:hAnsi="Times New Roman"/>
                <w:i/>
                <w:iCs/>
                <w:szCs w:val="24"/>
              </w:rPr>
              <w:t>Required – Governmental Code of Fair Practices.</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Payroll checks are signed by supervisors only.  </w:t>
            </w:r>
            <w:r>
              <w:rPr>
                <w:rFonts w:ascii="Times New Roman" w:hAnsi="Times New Roman"/>
                <w:i/>
                <w:iCs/>
                <w:szCs w:val="24"/>
              </w:rPr>
              <w:t>Recommended – Good Internal Accounting Control Procedures.</w:t>
            </w:r>
            <w:r>
              <w:rPr>
                <w:rFonts w:ascii="Times New Roman" w:hAnsi="Times New Roman"/>
                <w:szCs w:val="24"/>
              </w:rPr>
              <w:t xml:space="preserve">  </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Separation of duties.</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lastRenderedPageBreak/>
              <w:t xml:space="preserve">Annual performance appraisals are conducted.  </w:t>
            </w:r>
            <w:r>
              <w:rPr>
                <w:rFonts w:ascii="Times New Roman" w:hAnsi="Times New Roman"/>
                <w:i/>
                <w:iCs/>
                <w:szCs w:val="24"/>
              </w:rPr>
              <w:t>Recommended.</w:t>
            </w:r>
            <w:r>
              <w:rPr>
                <w:rFonts w:ascii="Times New Roman" w:hAnsi="Times New Roman"/>
                <w:szCs w:val="24"/>
              </w:rPr>
              <w:t xml:space="preserve">  </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Follow your policy.</w:t>
            </w: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CD employee and board have good, open lines of communication.  Problems are dealt with quickly and fairly.  </w:t>
            </w:r>
            <w:r>
              <w:rPr>
                <w:rFonts w:ascii="Times New Roman" w:hAnsi="Times New Roman"/>
                <w:i/>
                <w:iCs/>
                <w:szCs w:val="24"/>
              </w:rPr>
              <w:t>Recommended.</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065"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Board has an orientation program in place for a new employee.  </w:t>
            </w:r>
            <w:r>
              <w:rPr>
                <w:rFonts w:ascii="Times New Roman" w:hAnsi="Times New Roman"/>
                <w:i/>
                <w:iCs/>
                <w:szCs w:val="24"/>
              </w:rPr>
              <w:t>Recommended.</w:t>
            </w:r>
          </w:p>
        </w:tc>
        <w:tc>
          <w:tcPr>
            <w:tcW w:w="970"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0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41"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bl>
    <w:p w:rsidR="00271C03" w:rsidRDefault="00271C03" w:rsidP="00271C03">
      <w:pPr>
        <w:rPr>
          <w:rFonts w:ascii="Times New Roman" w:hAnsi="Times New Roman"/>
          <w:szCs w:val="24"/>
        </w:rPr>
      </w:pPr>
    </w:p>
    <w:p w:rsidR="00271C03" w:rsidRDefault="00271C03" w:rsidP="00271C03">
      <w:pPr>
        <w:jc w:val="center"/>
        <w:rPr>
          <w:rFonts w:ascii="Times New Roman" w:hAnsi="Times New Roman"/>
          <w:szCs w:val="24"/>
        </w:rPr>
      </w:pPr>
      <w:r>
        <w:rPr>
          <w:rFonts w:ascii="Times New Roman" w:hAnsi="Times New Roman"/>
          <w:szCs w:val="24"/>
        </w:rPr>
        <w:t>310 Administration</w:t>
      </w:r>
    </w:p>
    <w:p w:rsidR="00271C03" w:rsidRDefault="00271C03" w:rsidP="00271C03">
      <w:pPr>
        <w:jc w:val="center"/>
        <w:rPr>
          <w:rFonts w:ascii="Times New Roman" w:hAnsi="Times New Roman"/>
          <w:szCs w:val="24"/>
        </w:rPr>
      </w:pPr>
    </w:p>
    <w:p w:rsidR="00271C03" w:rsidRDefault="00271C03" w:rsidP="00271C03">
      <w:pPr>
        <w:rPr>
          <w:rFonts w:ascii="Times New Roman" w:hAnsi="Times New Roman"/>
          <w:szCs w:val="24"/>
        </w:rPr>
      </w:pPr>
      <w:r>
        <w:rPr>
          <w:rFonts w:ascii="Times New Roman" w:hAnsi="Times New Roman"/>
          <w:szCs w:val="24"/>
        </w:rPr>
        <w:t xml:space="preserve">CDs have been administering the Natural Streambed and Land Preservation Act (commonly referred to as the “310” law) since 1975 and have developed a wealth of knowledge of streams within their boundaries.  Title 75-7-101 through 75-7-124, MCA; Chapter 36.2.401 through 410 of the Administrative Rules of Montana; and the conservation district’s local rules govern the administration of this law.  </w:t>
      </w:r>
    </w:p>
    <w:p w:rsidR="00271C03" w:rsidRDefault="00271C03" w:rsidP="00271C03">
      <w:pPr>
        <w:rPr>
          <w:rFonts w:ascii="Times New Roman" w:hAnsi="Times New Roman"/>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6540"/>
        <w:gridCol w:w="902"/>
        <w:gridCol w:w="852"/>
        <w:gridCol w:w="2290"/>
      </w:tblGrid>
      <w:tr w:rsidR="00271C03" w:rsidTr="00271C03">
        <w:trPr>
          <w:tblHeader/>
          <w:jc w:val="center"/>
        </w:trPr>
        <w:tc>
          <w:tcPr>
            <w:tcW w:w="7438"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310 ADMINISTRATION</w:t>
            </w:r>
          </w:p>
        </w:tc>
        <w:tc>
          <w:tcPr>
            <w:tcW w:w="956"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YES</w:t>
            </w:r>
          </w:p>
        </w:tc>
        <w:tc>
          <w:tcPr>
            <w:tcW w:w="916"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NO</w:t>
            </w:r>
          </w:p>
        </w:tc>
        <w:tc>
          <w:tcPr>
            <w:tcW w:w="2472" w:type="dxa"/>
            <w:tcBorders>
              <w:top w:val="single" w:sz="6" w:space="0" w:color="000000"/>
              <w:left w:val="single" w:sz="6" w:space="0" w:color="000000"/>
              <w:bottom w:val="single" w:sz="6" w:space="0" w:color="000000"/>
              <w:right w:val="single" w:sz="6" w:space="0" w:color="000000"/>
            </w:tcBorders>
            <w:shd w:val="solid" w:color="000000" w:fill="FFFFFF"/>
            <w:hideMark/>
          </w:tcPr>
          <w:p w:rsidR="00271C03" w:rsidRDefault="00271C03">
            <w:pPr>
              <w:rPr>
                <w:rFonts w:ascii="Times New Roman" w:hAnsi="Times New Roman"/>
                <w:b/>
                <w:bCs/>
                <w:szCs w:val="24"/>
              </w:rPr>
            </w:pPr>
            <w:r>
              <w:rPr>
                <w:rFonts w:ascii="Times New Roman" w:hAnsi="Times New Roman"/>
                <w:b/>
                <w:bCs/>
                <w:szCs w:val="24"/>
              </w:rPr>
              <w:t>COMMENT</w:t>
            </w:r>
          </w:p>
        </w:tc>
      </w:tr>
      <w:tr w:rsidR="00271C03" w:rsidTr="00271C03">
        <w:trPr>
          <w:jc w:val="center"/>
        </w:trPr>
        <w:tc>
          <w:tcPr>
            <w:tcW w:w="7438"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All supervisors are knowledgeable about the 310 law and have ready access to the law and rules.  </w:t>
            </w:r>
            <w:r>
              <w:rPr>
                <w:rFonts w:ascii="Times New Roman" w:hAnsi="Times New Roman"/>
                <w:i/>
                <w:iCs/>
                <w:szCs w:val="24"/>
              </w:rPr>
              <w:t>Recommended.</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1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7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438"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All local rules are current.  The CD has filed a copy of their rules with DNRC.  </w:t>
            </w:r>
            <w:r>
              <w:rPr>
                <w:rFonts w:ascii="Times New Roman" w:hAnsi="Times New Roman"/>
                <w:i/>
                <w:iCs/>
                <w:szCs w:val="24"/>
              </w:rPr>
              <w:t>Required -- 76-15-315,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1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72"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The last required rules update occurred April 1997, so CD rules should have been updated then at least.</w:t>
            </w:r>
          </w:p>
        </w:tc>
      </w:tr>
      <w:tr w:rsidR="00271C03" w:rsidTr="00271C03">
        <w:trPr>
          <w:jc w:val="center"/>
        </w:trPr>
        <w:tc>
          <w:tcPr>
            <w:tcW w:w="7438"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If the CD has revised forms, copies are filed with DNRC’s Conservation Districts Bureau.  </w:t>
            </w:r>
            <w:r>
              <w:rPr>
                <w:rFonts w:ascii="Times New Roman" w:hAnsi="Times New Roman"/>
                <w:i/>
                <w:iCs/>
                <w:szCs w:val="24"/>
              </w:rPr>
              <w:t>Required -- 76-15-315,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1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7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438"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CD uses team inspection reports to document and assess the potential impacts of projects.  </w:t>
            </w:r>
            <w:r>
              <w:rPr>
                <w:rFonts w:ascii="Times New Roman" w:hAnsi="Times New Roman"/>
                <w:i/>
                <w:iCs/>
                <w:szCs w:val="24"/>
              </w:rPr>
              <w:t>Required -- 75-7-112,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1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7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438"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i/>
                <w:szCs w:val="24"/>
              </w:rPr>
            </w:pPr>
            <w:r>
              <w:rPr>
                <w:rFonts w:ascii="Times New Roman" w:hAnsi="Times New Roman"/>
                <w:szCs w:val="24"/>
              </w:rPr>
              <w:t xml:space="preserve">Decisions are not made by individuals, but rather by motions at meetings attended by a quorum of the supervisors.  </w:t>
            </w:r>
            <w:r>
              <w:rPr>
                <w:rFonts w:ascii="Times New Roman" w:hAnsi="Times New Roman"/>
                <w:i/>
                <w:szCs w:val="24"/>
              </w:rPr>
              <w:t>Required 76-15-313 and 75-7-112,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1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7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438"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CD notifies Department of Fish, Wildlife and Parks of each 310 application received within 10 working days.  </w:t>
            </w:r>
            <w:r>
              <w:rPr>
                <w:rFonts w:ascii="Times New Roman" w:hAnsi="Times New Roman"/>
                <w:i/>
                <w:iCs/>
                <w:szCs w:val="24"/>
              </w:rPr>
              <w:t>Required -- 75-7-112,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1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7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438"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szCs w:val="24"/>
              </w:rPr>
            </w:pPr>
            <w:r>
              <w:rPr>
                <w:rFonts w:ascii="Times New Roman" w:hAnsi="Times New Roman"/>
                <w:szCs w:val="24"/>
              </w:rPr>
              <w:t xml:space="preserve">CD notifies the applicant of the board decision within 60 days of receipt of the application, or it formally extends the time period.  </w:t>
            </w:r>
            <w:r>
              <w:rPr>
                <w:rFonts w:ascii="Times New Roman" w:hAnsi="Times New Roman"/>
                <w:i/>
                <w:iCs/>
                <w:szCs w:val="24"/>
              </w:rPr>
              <w:t>Required – 75-7-112, MCA.</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1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7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r w:rsidR="00271C03" w:rsidTr="00271C03">
        <w:trPr>
          <w:jc w:val="center"/>
        </w:trPr>
        <w:tc>
          <w:tcPr>
            <w:tcW w:w="7438" w:type="dxa"/>
            <w:tcBorders>
              <w:top w:val="single" w:sz="6" w:space="0" w:color="000000"/>
              <w:left w:val="single" w:sz="6" w:space="0" w:color="000000"/>
              <w:bottom w:val="single" w:sz="6" w:space="0" w:color="000000"/>
              <w:right w:val="single" w:sz="6" w:space="0" w:color="000000"/>
            </w:tcBorders>
            <w:hideMark/>
          </w:tcPr>
          <w:p w:rsidR="00271C03" w:rsidRDefault="00271C03">
            <w:pPr>
              <w:rPr>
                <w:rFonts w:ascii="Times New Roman" w:hAnsi="Times New Roman"/>
                <w:i/>
                <w:szCs w:val="24"/>
              </w:rPr>
            </w:pPr>
            <w:r>
              <w:rPr>
                <w:rFonts w:ascii="Times New Roman" w:hAnsi="Times New Roman"/>
                <w:szCs w:val="24"/>
              </w:rPr>
              <w:lastRenderedPageBreak/>
              <w:t xml:space="preserve">If necessary, in the case of difficult 310 analysis, the CD requests assistance from contractors hired to provide technical assistance or from other sources.    </w:t>
            </w:r>
            <w:r>
              <w:rPr>
                <w:rFonts w:ascii="Times New Roman" w:hAnsi="Times New Roman"/>
                <w:i/>
                <w:szCs w:val="24"/>
              </w:rPr>
              <w:t>Recommended.</w:t>
            </w:r>
          </w:p>
        </w:tc>
        <w:tc>
          <w:tcPr>
            <w:tcW w:w="95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916"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c>
          <w:tcPr>
            <w:tcW w:w="2472" w:type="dxa"/>
            <w:tcBorders>
              <w:top w:val="single" w:sz="6" w:space="0" w:color="000000"/>
              <w:left w:val="single" w:sz="6" w:space="0" w:color="000000"/>
              <w:bottom w:val="single" w:sz="6" w:space="0" w:color="000000"/>
              <w:right w:val="single" w:sz="6" w:space="0" w:color="000000"/>
            </w:tcBorders>
          </w:tcPr>
          <w:p w:rsidR="00271C03" w:rsidRDefault="00271C03">
            <w:pPr>
              <w:rPr>
                <w:rFonts w:ascii="Times New Roman" w:hAnsi="Times New Roman"/>
                <w:szCs w:val="24"/>
              </w:rPr>
            </w:pPr>
          </w:p>
        </w:tc>
      </w:tr>
    </w:tbl>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r>
        <w:rPr>
          <w:rFonts w:ascii="Times New Roman" w:hAnsi="Times New Roman"/>
          <w:szCs w:val="24"/>
        </w:rPr>
        <w:t>The board of supervisors and district employees reviewed this self-audit form on this __________ day of __________________, 20___.</w:t>
      </w: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p>
    <w:p w:rsidR="00271C03" w:rsidRDefault="00271C03" w:rsidP="00271C03">
      <w:pPr>
        <w:rPr>
          <w:rFonts w:ascii="Times New Roman" w:hAnsi="Times New Roman"/>
          <w:szCs w:val="24"/>
        </w:rPr>
      </w:pPr>
      <w:r>
        <w:rPr>
          <w:rFonts w:ascii="Times New Roman" w:hAnsi="Times New Roman"/>
          <w:szCs w:val="24"/>
        </w:rPr>
        <w:t>_____________________________________</w:t>
      </w:r>
    </w:p>
    <w:p w:rsidR="00271C03" w:rsidRPr="00AD577E" w:rsidRDefault="00271C03" w:rsidP="00271C03">
      <w:pPr>
        <w:pStyle w:val="BodyText"/>
        <w:kinsoku w:val="0"/>
        <w:overflowPunct w:val="0"/>
        <w:ind w:left="0" w:right="145"/>
        <w:rPr>
          <w:rFonts w:ascii="Times New Roman" w:hAnsi="Times New Roman" w:cs="Times New Roman"/>
          <w:spacing w:val="-1"/>
        </w:rPr>
      </w:pPr>
    </w:p>
    <w:p w:rsidR="00AC73B6" w:rsidRPr="006C3BA0" w:rsidRDefault="00AC73B6" w:rsidP="006C3BA0"/>
    <w:sectPr w:rsidR="00AC73B6" w:rsidRPr="006C3BA0" w:rsidSect="00D3733F">
      <w:footerReference w:type="default" r:id="rId8"/>
      <w:type w:val="continuous"/>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1C6" w:rsidRDefault="009D61C6" w:rsidP="006B6A07">
      <w:pPr>
        <w:spacing w:after="0" w:line="240" w:lineRule="auto"/>
      </w:pPr>
      <w:r>
        <w:separator/>
      </w:r>
    </w:p>
  </w:endnote>
  <w:endnote w:type="continuationSeparator" w:id="0">
    <w:p w:rsidR="009D61C6" w:rsidRDefault="009D61C6" w:rsidP="006B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21182"/>
      <w:docPartObj>
        <w:docPartGallery w:val="Page Numbers (Bottom of Page)"/>
        <w:docPartUnique/>
      </w:docPartObj>
    </w:sdtPr>
    <w:sdtEndPr>
      <w:rPr>
        <w:color w:val="7F7F7F" w:themeColor="background1" w:themeShade="7F"/>
        <w:spacing w:val="60"/>
      </w:rPr>
    </w:sdtEndPr>
    <w:sdtContent>
      <w:p w:rsidR="006C3BA0" w:rsidRDefault="006C3B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1C03">
          <w:rPr>
            <w:noProof/>
          </w:rPr>
          <w:t>6</w:t>
        </w:r>
        <w:r>
          <w:rPr>
            <w:noProof/>
          </w:rPr>
          <w:fldChar w:fldCharType="end"/>
        </w:r>
        <w:r>
          <w:t xml:space="preserve"> | </w:t>
        </w:r>
        <w:r>
          <w:rPr>
            <w:color w:val="7F7F7F" w:themeColor="background1" w:themeShade="7F"/>
            <w:spacing w:val="60"/>
          </w:rPr>
          <w:t>Page</w:t>
        </w:r>
      </w:p>
    </w:sdtContent>
  </w:sdt>
  <w:p w:rsidR="006C3BA0" w:rsidRDefault="006C3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79471"/>
      <w:docPartObj>
        <w:docPartGallery w:val="Page Numbers (Bottom of Page)"/>
        <w:docPartUnique/>
      </w:docPartObj>
    </w:sdtPr>
    <w:sdtEndPr>
      <w:rPr>
        <w:color w:val="7F7F7F" w:themeColor="background1" w:themeShade="7F"/>
        <w:spacing w:val="60"/>
      </w:rPr>
    </w:sdtEndPr>
    <w:sdtContent>
      <w:p w:rsidR="009D61C6" w:rsidRDefault="002433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1C03">
          <w:rPr>
            <w:noProof/>
          </w:rPr>
          <w:t>18</w:t>
        </w:r>
        <w:r>
          <w:rPr>
            <w:noProof/>
          </w:rPr>
          <w:fldChar w:fldCharType="end"/>
        </w:r>
        <w:r w:rsidR="009D61C6">
          <w:t xml:space="preserve"> | </w:t>
        </w:r>
        <w:r w:rsidR="009D61C6">
          <w:rPr>
            <w:color w:val="7F7F7F" w:themeColor="background1" w:themeShade="7F"/>
            <w:spacing w:val="60"/>
          </w:rPr>
          <w:t>Page</w:t>
        </w:r>
      </w:p>
    </w:sdtContent>
  </w:sdt>
  <w:p w:rsidR="009D61C6" w:rsidRDefault="009D6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1C6" w:rsidRDefault="009D61C6" w:rsidP="006B6A07">
      <w:pPr>
        <w:spacing w:after="0" w:line="240" w:lineRule="auto"/>
      </w:pPr>
      <w:r>
        <w:separator/>
      </w:r>
    </w:p>
  </w:footnote>
  <w:footnote w:type="continuationSeparator" w:id="0">
    <w:p w:rsidR="009D61C6" w:rsidRDefault="009D61C6" w:rsidP="006B6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20" w:hanging="360"/>
      </w:pPr>
      <w:rPr>
        <w:rFonts w:ascii="Wingdings" w:hAnsi="Wingdings" w:cs="Wingdings"/>
        <w:b w:val="0"/>
        <w:bCs w:val="0"/>
        <w:sz w:val="16"/>
        <w:szCs w:val="16"/>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nsid w:val="00000403"/>
    <w:multiLevelType w:val="multilevel"/>
    <w:tmpl w:val="00000886"/>
    <w:lvl w:ilvl="0">
      <w:numFmt w:val="bullet"/>
      <w:lvlText w:val=""/>
      <w:lvlJc w:val="left"/>
      <w:pPr>
        <w:ind w:left="820" w:hanging="360"/>
      </w:pPr>
      <w:rPr>
        <w:rFonts w:ascii="Wingdings" w:hAnsi="Wingdings" w:cs="Wingdings"/>
        <w:b w:val="0"/>
        <w:bCs w:val="0"/>
        <w:sz w:val="16"/>
        <w:szCs w:val="16"/>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2">
    <w:nsid w:val="00000404"/>
    <w:multiLevelType w:val="multilevel"/>
    <w:tmpl w:val="00000887"/>
    <w:lvl w:ilvl="0">
      <w:numFmt w:val="bullet"/>
      <w:lvlText w:val=""/>
      <w:lvlJc w:val="left"/>
      <w:pPr>
        <w:ind w:left="820" w:hanging="360"/>
      </w:pPr>
      <w:rPr>
        <w:rFonts w:ascii="Wingdings" w:hAnsi="Wingdings" w:cs="Wingdings"/>
        <w:b w:val="0"/>
        <w:bCs w:val="0"/>
        <w:sz w:val="16"/>
        <w:szCs w:val="16"/>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3">
    <w:nsid w:val="1FAF3BB8"/>
    <w:multiLevelType w:val="hybridMultilevel"/>
    <w:tmpl w:val="756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96247"/>
    <w:multiLevelType w:val="hybridMultilevel"/>
    <w:tmpl w:val="F6048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04899"/>
    <w:multiLevelType w:val="hybridMultilevel"/>
    <w:tmpl w:val="AC14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83C64"/>
    <w:multiLevelType w:val="hybridMultilevel"/>
    <w:tmpl w:val="3A10C4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5B9B1EF5"/>
    <w:multiLevelType w:val="hybridMultilevel"/>
    <w:tmpl w:val="8C0668E2"/>
    <w:lvl w:ilvl="0" w:tplc="0DAA7A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5E424FB2"/>
    <w:multiLevelType w:val="hybridMultilevel"/>
    <w:tmpl w:val="3614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60A87"/>
    <w:multiLevelType w:val="hybridMultilevel"/>
    <w:tmpl w:val="142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85ABB"/>
    <w:multiLevelType w:val="hybridMultilevel"/>
    <w:tmpl w:val="044AD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F0239A"/>
    <w:multiLevelType w:val="hybridMultilevel"/>
    <w:tmpl w:val="03ECD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BC3647"/>
    <w:multiLevelType w:val="hybridMultilevel"/>
    <w:tmpl w:val="15B2C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2"/>
  </w:num>
  <w:num w:numId="4">
    <w:abstractNumId w:val="4"/>
  </w:num>
  <w:num w:numId="5">
    <w:abstractNumId w:val="7"/>
  </w:num>
  <w:num w:numId="6">
    <w:abstractNumId w:val="6"/>
  </w:num>
  <w:num w:numId="7">
    <w:abstractNumId w:val="5"/>
  </w:num>
  <w:num w:numId="8">
    <w:abstractNumId w:val="9"/>
  </w:num>
  <w:num w:numId="9">
    <w:abstractNumId w:val="11"/>
  </w:num>
  <w:num w:numId="10">
    <w:abstractNumId w:val="10"/>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07"/>
    <w:rsid w:val="000B42E7"/>
    <w:rsid w:val="001C3680"/>
    <w:rsid w:val="001D209C"/>
    <w:rsid w:val="002433BF"/>
    <w:rsid w:val="00271C03"/>
    <w:rsid w:val="002B13E2"/>
    <w:rsid w:val="003E6780"/>
    <w:rsid w:val="004B4D47"/>
    <w:rsid w:val="00666155"/>
    <w:rsid w:val="006768AA"/>
    <w:rsid w:val="006A06FA"/>
    <w:rsid w:val="006A2AA6"/>
    <w:rsid w:val="006B2437"/>
    <w:rsid w:val="006B6A07"/>
    <w:rsid w:val="006C3BA0"/>
    <w:rsid w:val="00720E93"/>
    <w:rsid w:val="007C2C12"/>
    <w:rsid w:val="00946908"/>
    <w:rsid w:val="009964BE"/>
    <w:rsid w:val="009D61C6"/>
    <w:rsid w:val="00A455ED"/>
    <w:rsid w:val="00A5754B"/>
    <w:rsid w:val="00A905E6"/>
    <w:rsid w:val="00A93B76"/>
    <w:rsid w:val="00AC73B6"/>
    <w:rsid w:val="00D3733F"/>
    <w:rsid w:val="00E256EA"/>
    <w:rsid w:val="00E305C1"/>
    <w:rsid w:val="00F15CA9"/>
    <w:rsid w:val="00F8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38E42-B218-4655-B79A-417B23ED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C3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unhideWhenUsed/>
    <w:qFormat/>
    <w:rsid w:val="006B6A07"/>
    <w:pPr>
      <w:keepNext/>
      <w:spacing w:before="240" w:after="60" w:line="240" w:lineRule="exact"/>
      <w:outlineLvl w:val="1"/>
    </w:pPr>
    <w:rPr>
      <w:rFonts w:ascii="Arial" w:hAnsi="Arial" w:cs="Arial"/>
      <w:b/>
      <w:bCs/>
      <w:i/>
      <w:iCs/>
      <w:sz w:val="24"/>
      <w:szCs w:val="24"/>
    </w:rPr>
  </w:style>
  <w:style w:type="paragraph" w:styleId="Heading3">
    <w:name w:val="heading 3"/>
    <w:basedOn w:val="Normal"/>
    <w:next w:val="Normal"/>
    <w:link w:val="Heading3Char"/>
    <w:uiPriority w:val="9"/>
    <w:semiHidden/>
    <w:unhideWhenUsed/>
    <w:qFormat/>
    <w:rsid w:val="00271C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6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6A07"/>
  </w:style>
  <w:style w:type="paragraph" w:styleId="Footer">
    <w:name w:val="footer"/>
    <w:basedOn w:val="Normal"/>
    <w:link w:val="FooterChar"/>
    <w:uiPriority w:val="99"/>
    <w:unhideWhenUsed/>
    <w:rsid w:val="006B6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A07"/>
  </w:style>
  <w:style w:type="character" w:customStyle="1" w:styleId="Heading2Char">
    <w:name w:val="Heading 2 Char"/>
    <w:basedOn w:val="DefaultParagraphFont"/>
    <w:link w:val="Heading2"/>
    <w:uiPriority w:val="1"/>
    <w:rsid w:val="006B6A07"/>
    <w:rPr>
      <w:rFonts w:ascii="Arial" w:hAnsi="Arial" w:cs="Arial"/>
      <w:b/>
      <w:bCs/>
      <w:i/>
      <w:iCs/>
      <w:sz w:val="24"/>
      <w:szCs w:val="24"/>
    </w:rPr>
  </w:style>
  <w:style w:type="paragraph" w:styleId="ListParagraph">
    <w:name w:val="List Paragraph"/>
    <w:basedOn w:val="Normal"/>
    <w:uiPriority w:val="1"/>
    <w:qFormat/>
    <w:rsid w:val="00666155"/>
    <w:pPr>
      <w:ind w:left="720"/>
      <w:contextualSpacing/>
    </w:pPr>
  </w:style>
  <w:style w:type="paragraph" w:customStyle="1" w:styleId="Default">
    <w:name w:val="Default"/>
    <w:rsid w:val="001D20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2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09C"/>
    <w:rPr>
      <w:rFonts w:ascii="Tahoma" w:hAnsi="Tahoma" w:cs="Tahoma"/>
      <w:sz w:val="16"/>
      <w:szCs w:val="16"/>
    </w:rPr>
  </w:style>
  <w:style w:type="character" w:customStyle="1" w:styleId="Heading1Char">
    <w:name w:val="Heading 1 Char"/>
    <w:basedOn w:val="DefaultParagraphFont"/>
    <w:link w:val="Heading1"/>
    <w:uiPriority w:val="1"/>
    <w:rsid w:val="006C3BA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6C3BA0"/>
    <w:pPr>
      <w:autoSpaceDE w:val="0"/>
      <w:autoSpaceDN w:val="0"/>
      <w:adjustRightInd w:val="0"/>
      <w:spacing w:after="0" w:line="240" w:lineRule="auto"/>
      <w:ind w:left="100"/>
    </w:pPr>
    <w:rPr>
      <w:rFonts w:ascii="Arial" w:eastAsiaTheme="minorHAnsi" w:hAnsi="Arial" w:cs="Arial"/>
      <w:sz w:val="24"/>
      <w:szCs w:val="24"/>
    </w:rPr>
  </w:style>
  <w:style w:type="character" w:customStyle="1" w:styleId="BodyTextChar">
    <w:name w:val="Body Text Char"/>
    <w:basedOn w:val="DefaultParagraphFont"/>
    <w:link w:val="BodyText"/>
    <w:uiPriority w:val="1"/>
    <w:rsid w:val="006C3BA0"/>
    <w:rPr>
      <w:rFonts w:ascii="Arial" w:eastAsiaTheme="minorHAnsi" w:hAnsi="Arial" w:cs="Arial"/>
      <w:sz w:val="24"/>
      <w:szCs w:val="24"/>
    </w:rPr>
  </w:style>
  <w:style w:type="paragraph" w:customStyle="1" w:styleId="TableParagraph">
    <w:name w:val="Table Paragraph"/>
    <w:basedOn w:val="Normal"/>
    <w:uiPriority w:val="1"/>
    <w:qFormat/>
    <w:rsid w:val="006C3BA0"/>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Heading3Char">
    <w:name w:val="Heading 3 Char"/>
    <w:basedOn w:val="DefaultParagraphFont"/>
    <w:link w:val="Heading3"/>
    <w:uiPriority w:val="9"/>
    <w:semiHidden/>
    <w:rsid w:val="00271C0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4097">
      <w:bodyDiv w:val="1"/>
      <w:marLeft w:val="0"/>
      <w:marRight w:val="0"/>
      <w:marTop w:val="0"/>
      <w:marBottom w:val="0"/>
      <w:divBdr>
        <w:top w:val="none" w:sz="0" w:space="0" w:color="auto"/>
        <w:left w:val="none" w:sz="0" w:space="0" w:color="auto"/>
        <w:bottom w:val="none" w:sz="0" w:space="0" w:color="auto"/>
        <w:right w:val="none" w:sz="0" w:space="0" w:color="auto"/>
      </w:divBdr>
    </w:div>
    <w:div w:id="20957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5029</Words>
  <Characters>28668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rhonda.vetsch</dc:creator>
  <cp:lastModifiedBy>Olsen, Kodie - NRCS-CD, Baker, MT</cp:lastModifiedBy>
  <cp:revision>6</cp:revision>
  <cp:lastPrinted>2014-10-07T19:49:00Z</cp:lastPrinted>
  <dcterms:created xsi:type="dcterms:W3CDTF">2014-08-19T20:41:00Z</dcterms:created>
  <dcterms:modified xsi:type="dcterms:W3CDTF">2015-04-14T20:08:00Z</dcterms:modified>
</cp:coreProperties>
</file>